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FE" w:rsidRDefault="000C3FFE" w:rsidP="00FF4C25">
      <w:pPr>
        <w:jc w:val="center"/>
        <w:rPr>
          <w:b/>
          <w:bCs/>
        </w:rPr>
      </w:pPr>
    </w:p>
    <w:p w:rsidR="000C3FFE" w:rsidRDefault="000C3FFE" w:rsidP="00FF4C25">
      <w:pPr>
        <w:jc w:val="center"/>
        <w:rPr>
          <w:b/>
          <w:bCs/>
        </w:rPr>
      </w:pPr>
      <w:r>
        <w:rPr>
          <w:b/>
          <w:bCs/>
        </w:rPr>
        <w:t>Państwowa Wyższa Szkoła Zawodowa</w:t>
      </w:r>
    </w:p>
    <w:p w:rsidR="000C3FFE" w:rsidRDefault="000C3FFE" w:rsidP="00FF4C25">
      <w:pPr>
        <w:jc w:val="center"/>
        <w:rPr>
          <w:b/>
          <w:bCs/>
        </w:rPr>
      </w:pPr>
      <w:proofErr w:type="gramStart"/>
      <w:r>
        <w:rPr>
          <w:b/>
          <w:bCs/>
        </w:rPr>
        <w:t>im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Witelona</w:t>
      </w:r>
      <w:proofErr w:type="spellEnd"/>
      <w:r>
        <w:rPr>
          <w:b/>
          <w:bCs/>
        </w:rPr>
        <w:t xml:space="preserve"> w Legnicy</w:t>
      </w:r>
    </w:p>
    <w:p w:rsidR="000C3FFE" w:rsidRDefault="000C3FFE" w:rsidP="00FF4C25">
      <w:pPr>
        <w:jc w:val="center"/>
        <w:rPr>
          <w:b/>
          <w:bCs/>
        </w:rPr>
      </w:pPr>
      <w:r>
        <w:rPr>
          <w:b/>
          <w:bCs/>
        </w:rPr>
        <w:t>Wydział Nauk Społecznych i Humanistycznych</w:t>
      </w:r>
    </w:p>
    <w:p w:rsidR="000C3FFE" w:rsidRDefault="000C3FFE" w:rsidP="00FF4C25">
      <w:pPr>
        <w:jc w:val="center"/>
        <w:rPr>
          <w:b/>
          <w:bCs/>
        </w:rPr>
      </w:pPr>
    </w:p>
    <w:p w:rsidR="000C3FFE" w:rsidRDefault="000C3FFE" w:rsidP="00FF4C25">
      <w:pPr>
        <w:jc w:val="center"/>
        <w:rPr>
          <w:b/>
          <w:bCs/>
        </w:rPr>
      </w:pPr>
      <w:r>
        <w:rPr>
          <w:b/>
          <w:bCs/>
        </w:rPr>
        <w:t>Kierunek: Pedagogika – profil praktyczny</w:t>
      </w:r>
    </w:p>
    <w:p w:rsidR="000C3FFE" w:rsidRDefault="000C3FFE" w:rsidP="00FF4C25">
      <w:pPr>
        <w:jc w:val="center"/>
        <w:rPr>
          <w:b/>
          <w:bCs/>
        </w:rPr>
      </w:pPr>
      <w:r>
        <w:rPr>
          <w:b/>
          <w:bCs/>
        </w:rPr>
        <w:t>Specjalność: edukacja wczesnoszkolna i wychowanie przedszkolne</w:t>
      </w:r>
    </w:p>
    <w:p w:rsidR="000C3FFE" w:rsidRDefault="000C3FFE" w:rsidP="00FF4C25">
      <w:pPr>
        <w:jc w:val="center"/>
        <w:rPr>
          <w:b/>
          <w:bCs/>
        </w:rPr>
      </w:pPr>
    </w:p>
    <w:p w:rsidR="000C3FFE" w:rsidRDefault="000C3FFE" w:rsidP="00FF4C25">
      <w:pPr>
        <w:jc w:val="center"/>
        <w:rPr>
          <w:b/>
          <w:bCs/>
        </w:rPr>
      </w:pPr>
      <w:r>
        <w:rPr>
          <w:b/>
          <w:bCs/>
        </w:rPr>
        <w:t>Studia I stopnia – stacjonarne</w:t>
      </w:r>
    </w:p>
    <w:p w:rsidR="000C3FFE" w:rsidRDefault="000C3FFE" w:rsidP="00FF4C25">
      <w:pPr>
        <w:jc w:val="center"/>
        <w:rPr>
          <w:b/>
          <w:bCs/>
        </w:rPr>
      </w:pPr>
    </w:p>
    <w:p w:rsidR="000C3FFE" w:rsidRDefault="000C3FFE" w:rsidP="00FF4C25">
      <w:pPr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071D09">
        <w:rPr>
          <w:b/>
          <w:bCs/>
          <w:sz w:val="22"/>
          <w:szCs w:val="22"/>
        </w:rPr>
        <w:t xml:space="preserve">          Cykl kształcenia: 2017-2020</w:t>
      </w:r>
    </w:p>
    <w:p w:rsidR="000C3FFE" w:rsidRDefault="000C3FFE" w:rsidP="00FF4C25">
      <w:pPr>
        <w:jc w:val="center"/>
        <w:rPr>
          <w:b/>
          <w:bCs/>
        </w:rPr>
      </w:pPr>
    </w:p>
    <w:p w:rsidR="000C3FFE" w:rsidRDefault="000C3FFE" w:rsidP="00FF4C25">
      <w:pPr>
        <w:rPr>
          <w:b/>
          <w:bCs/>
        </w:rPr>
      </w:pPr>
    </w:p>
    <w:p w:rsidR="000C3FFE" w:rsidRPr="006F2101" w:rsidRDefault="000C3FFE" w:rsidP="00FF4C25">
      <w:pPr>
        <w:jc w:val="center"/>
        <w:rPr>
          <w:b/>
          <w:bCs/>
        </w:rPr>
      </w:pPr>
      <w:r w:rsidRPr="006F2101">
        <w:rPr>
          <w:b/>
          <w:bCs/>
        </w:rPr>
        <w:t>PROGRAM PRAKTYKI</w:t>
      </w:r>
    </w:p>
    <w:p w:rsidR="000C3FFE" w:rsidRDefault="000C3FFE" w:rsidP="00FF4C25">
      <w:pPr>
        <w:jc w:val="center"/>
        <w:rPr>
          <w:b/>
          <w:bCs/>
        </w:rPr>
      </w:pPr>
    </w:p>
    <w:p w:rsidR="000C3FFE" w:rsidRPr="00632938" w:rsidRDefault="000C3FFE" w:rsidP="00FF4C25">
      <w:pPr>
        <w:jc w:val="center"/>
        <w:rPr>
          <w:b/>
          <w:bCs/>
        </w:rPr>
      </w:pPr>
    </w:p>
    <w:p w:rsidR="000C3FFE" w:rsidRDefault="000C3FFE" w:rsidP="00FF4C25">
      <w:r w:rsidRPr="00632938">
        <w:rPr>
          <w:b/>
          <w:bCs/>
        </w:rPr>
        <w:t>Rok studiów, semestr:</w:t>
      </w:r>
      <w:r w:rsidR="00EA3FB0">
        <w:rPr>
          <w:b/>
          <w:bCs/>
        </w:rPr>
        <w:t xml:space="preserve"> </w:t>
      </w:r>
      <w:r w:rsidRPr="00632938">
        <w:rPr>
          <w:b/>
          <w:bCs/>
        </w:rPr>
        <w:t>II rok</w:t>
      </w:r>
      <w:r>
        <w:t xml:space="preserve">, semestr </w:t>
      </w:r>
      <w:r w:rsidR="0097421F">
        <w:rPr>
          <w:b/>
          <w:bCs/>
        </w:rPr>
        <w:t>3</w:t>
      </w:r>
    </w:p>
    <w:p w:rsidR="000C3FFE" w:rsidRDefault="000C3FFE" w:rsidP="00FF4C25">
      <w:pPr>
        <w:rPr>
          <w:b/>
          <w:bCs/>
        </w:rPr>
      </w:pPr>
      <w:r>
        <w:rPr>
          <w:b/>
          <w:bCs/>
        </w:rPr>
        <w:t xml:space="preserve">Czas trwania </w:t>
      </w:r>
      <w:r w:rsidRPr="00632938">
        <w:t>(wymiar godzin):</w:t>
      </w:r>
      <w:r w:rsidR="00EA3FB0">
        <w:t xml:space="preserve"> </w:t>
      </w:r>
      <w:r w:rsidRPr="00632938">
        <w:rPr>
          <w:b/>
          <w:bCs/>
        </w:rPr>
        <w:t>90 godz</w:t>
      </w:r>
      <w:r>
        <w:t>.</w:t>
      </w:r>
    </w:p>
    <w:p w:rsidR="000C3FFE" w:rsidRDefault="000C3FFE" w:rsidP="00FF4C25">
      <w:pPr>
        <w:rPr>
          <w:b/>
          <w:bCs/>
        </w:rPr>
      </w:pPr>
      <w:r>
        <w:rPr>
          <w:b/>
          <w:bCs/>
        </w:rPr>
        <w:t>Miejsce odbywania praktyki: PRZEDSZKOLE</w:t>
      </w:r>
    </w:p>
    <w:p w:rsidR="000C3FFE" w:rsidRDefault="000C3FFE" w:rsidP="00FF4C25">
      <w:pPr>
        <w:rPr>
          <w:b/>
          <w:bCs/>
        </w:rPr>
      </w:pPr>
    </w:p>
    <w:p w:rsidR="000C3FFE" w:rsidRDefault="000C3FFE" w:rsidP="00FF4C25">
      <w:pPr>
        <w:spacing w:line="360" w:lineRule="auto"/>
        <w:jc w:val="both"/>
        <w:rPr>
          <w:b/>
          <w:bCs/>
        </w:rPr>
      </w:pPr>
      <w:r>
        <w:rPr>
          <w:b/>
          <w:bCs/>
        </w:rPr>
        <w:t>Nazwa i adres placówki:</w:t>
      </w:r>
      <w:r>
        <w:t>………………………………………….............................................</w:t>
      </w:r>
    </w:p>
    <w:p w:rsidR="000C3FFE" w:rsidRDefault="000C3FFE" w:rsidP="00FF4C25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C3FFE" w:rsidRDefault="000C3FFE" w:rsidP="00FF4C25">
      <w:pPr>
        <w:spacing w:line="360" w:lineRule="auto"/>
        <w:jc w:val="both"/>
      </w:pPr>
      <w:r>
        <w:rPr>
          <w:b/>
          <w:bCs/>
        </w:rPr>
        <w:t>Termin realizacji praktyki:</w:t>
      </w:r>
      <w:r>
        <w:t>…………………………………………………………………....</w:t>
      </w:r>
    </w:p>
    <w:p w:rsidR="000C3FFE" w:rsidRDefault="000C3FFE" w:rsidP="00FF4C25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C3FFE" w:rsidRDefault="000C3FFE" w:rsidP="00FF4C25">
      <w:pPr>
        <w:rPr>
          <w:b/>
          <w:bCs/>
        </w:rPr>
      </w:pPr>
    </w:p>
    <w:p w:rsidR="000C3FFE" w:rsidRDefault="000C3FFE" w:rsidP="00FF4C25">
      <w:pPr>
        <w:jc w:val="both"/>
        <w:rPr>
          <w:b/>
          <w:bCs/>
        </w:rPr>
      </w:pPr>
      <w:r>
        <w:rPr>
          <w:b/>
          <w:bCs/>
        </w:rPr>
        <w:t>1. Cele praktyki:</w:t>
      </w:r>
    </w:p>
    <w:p w:rsidR="000C3FFE" w:rsidRDefault="000C3FFE" w:rsidP="00AA0EF8">
      <w:pPr>
        <w:jc w:val="both"/>
        <w:rPr>
          <w:sz w:val="22"/>
          <w:szCs w:val="22"/>
        </w:rPr>
      </w:pPr>
    </w:p>
    <w:p w:rsidR="000C3FFE" w:rsidRPr="00946191" w:rsidRDefault="000C3FFE" w:rsidP="00AA0EF8">
      <w:pPr>
        <w:jc w:val="both"/>
        <w:rPr>
          <w:sz w:val="22"/>
          <w:szCs w:val="22"/>
        </w:rPr>
      </w:pPr>
      <w:r w:rsidRPr="00946191">
        <w:rPr>
          <w:sz w:val="22"/>
          <w:szCs w:val="22"/>
        </w:rPr>
        <w:t xml:space="preserve">Celem praktyki jest zapoznanie się ze specyfiką przedszkola, w szczególności poznanie realizowanych przez placówkę zadań, sposobu funkcjonowania, organizacji pracy, pracowników, uczestników procesów pedagogicznych oraz prowadzonej dokumentacji; gromadzenie doświadczeń związanych </w:t>
      </w:r>
      <w:r w:rsidRPr="00946191">
        <w:rPr>
          <w:sz w:val="22"/>
          <w:szCs w:val="22"/>
        </w:rPr>
        <w:br/>
        <w:t xml:space="preserve">z pracą opiekuńczo-wychowawczą z dziećmi, zarządzaniem grupą i diagnozowaniem indywidualnych potrzeb dzieci oraz konfrontowanie nabywanej </w:t>
      </w:r>
      <w:r w:rsidRPr="00D46AAF">
        <w:rPr>
          <w:sz w:val="22"/>
          <w:szCs w:val="22"/>
        </w:rPr>
        <w:t>wiedzy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psychologiczno-pedagogicznej                                </w:t>
      </w:r>
      <w:r w:rsidRPr="00946191">
        <w:rPr>
          <w:sz w:val="22"/>
          <w:szCs w:val="22"/>
        </w:rPr>
        <w:t>z</w:t>
      </w:r>
      <w:proofErr w:type="gramEnd"/>
      <w:r w:rsidRPr="00946191">
        <w:rPr>
          <w:sz w:val="22"/>
          <w:szCs w:val="22"/>
        </w:rPr>
        <w:t xml:space="preserve"> rzeczywistością pedagogiczną w działaniu praktycznym.</w:t>
      </w:r>
    </w:p>
    <w:p w:rsidR="000C3FFE" w:rsidRPr="00415417" w:rsidRDefault="000C3FFE" w:rsidP="00AA0EF8">
      <w:pPr>
        <w:tabs>
          <w:tab w:val="left" w:pos="284"/>
        </w:tabs>
        <w:suppressAutoHyphens/>
        <w:jc w:val="both"/>
        <w:rPr>
          <w:sz w:val="22"/>
          <w:szCs w:val="22"/>
        </w:rPr>
      </w:pPr>
    </w:p>
    <w:p w:rsidR="000C3FFE" w:rsidRPr="00415417" w:rsidRDefault="000C3FFE" w:rsidP="00AA0EF8">
      <w:pPr>
        <w:jc w:val="both"/>
        <w:rPr>
          <w:sz w:val="22"/>
          <w:szCs w:val="22"/>
        </w:rPr>
      </w:pPr>
      <w:r w:rsidRPr="00415417">
        <w:rPr>
          <w:sz w:val="22"/>
          <w:szCs w:val="22"/>
        </w:rPr>
        <w:t xml:space="preserve">W trakcie praktyki następuje kształtowanie kompetencji opiekuńczo-wychowawczych </w:t>
      </w:r>
      <w:r w:rsidRPr="00415417">
        <w:rPr>
          <w:sz w:val="22"/>
          <w:szCs w:val="22"/>
        </w:rPr>
        <w:br/>
        <w:t>przez:</w:t>
      </w:r>
    </w:p>
    <w:p w:rsidR="000C3FFE" w:rsidRPr="00415417" w:rsidRDefault="000C3FFE" w:rsidP="004A0740">
      <w:pPr>
        <w:pStyle w:val="Akapitzlist"/>
        <w:numPr>
          <w:ilvl w:val="0"/>
          <w:numId w:val="2"/>
        </w:numPr>
        <w:ind w:left="284"/>
        <w:jc w:val="both"/>
        <w:rPr>
          <w:sz w:val="22"/>
          <w:szCs w:val="22"/>
        </w:rPr>
      </w:pPr>
      <w:proofErr w:type="gramStart"/>
      <w:r w:rsidRPr="00415417">
        <w:rPr>
          <w:rStyle w:val="Pogrubienie"/>
          <w:b w:val="0"/>
          <w:bCs w:val="0"/>
          <w:sz w:val="22"/>
          <w:szCs w:val="22"/>
          <w:u w:val="single"/>
        </w:rPr>
        <w:t>zapoznanie</w:t>
      </w:r>
      <w:proofErr w:type="gramEnd"/>
      <w:r w:rsidRPr="00415417">
        <w:rPr>
          <w:rStyle w:val="Pogrubienie"/>
          <w:b w:val="0"/>
          <w:bCs w:val="0"/>
          <w:sz w:val="22"/>
          <w:szCs w:val="22"/>
          <w:u w:val="single"/>
        </w:rPr>
        <w:t xml:space="preserve"> się</w:t>
      </w:r>
      <w:r w:rsidRPr="00415417">
        <w:rPr>
          <w:sz w:val="22"/>
          <w:szCs w:val="22"/>
        </w:rPr>
        <w:t xml:space="preserve"> ze specyfiką przedszkola, w którym praktyka jest odbywana, w szczególności poznanie realizowanych przez placówkę zadań, sposobu funkcjonowania, organizacji pracy, pracowników, uczestników procesów pedagogicznych oraz prowadzonej dokumentacji;</w:t>
      </w:r>
    </w:p>
    <w:p w:rsidR="000C3FFE" w:rsidRPr="00415417" w:rsidRDefault="000C3FFE" w:rsidP="00B777AD">
      <w:pPr>
        <w:pStyle w:val="Akapitzlist"/>
        <w:ind w:left="284"/>
        <w:jc w:val="both"/>
        <w:rPr>
          <w:color w:val="FF0000"/>
          <w:sz w:val="22"/>
          <w:szCs w:val="22"/>
        </w:rPr>
      </w:pPr>
    </w:p>
    <w:p w:rsidR="000C3FFE" w:rsidRPr="00415417" w:rsidRDefault="000C3FFE" w:rsidP="00415417">
      <w:pPr>
        <w:pStyle w:val="Akapitzlist"/>
        <w:numPr>
          <w:ilvl w:val="0"/>
          <w:numId w:val="2"/>
        </w:numPr>
        <w:ind w:left="284" w:hanging="357"/>
        <w:jc w:val="both"/>
        <w:rPr>
          <w:b/>
          <w:bCs/>
          <w:sz w:val="22"/>
          <w:szCs w:val="22"/>
          <w:u w:val="single"/>
        </w:rPr>
      </w:pPr>
      <w:proofErr w:type="gramStart"/>
      <w:r w:rsidRPr="00415417">
        <w:rPr>
          <w:rStyle w:val="Pogrubienie"/>
          <w:b w:val="0"/>
          <w:bCs w:val="0"/>
          <w:sz w:val="22"/>
          <w:szCs w:val="22"/>
          <w:u w:val="single"/>
        </w:rPr>
        <w:t>obserwowanie</w:t>
      </w:r>
      <w:proofErr w:type="gramEnd"/>
      <w:r w:rsidRPr="00415417">
        <w:rPr>
          <w:b/>
          <w:bCs/>
          <w:sz w:val="22"/>
          <w:szCs w:val="22"/>
          <w:u w:val="single"/>
        </w:rPr>
        <w:t>:</w:t>
      </w:r>
    </w:p>
    <w:p w:rsidR="000C3FFE" w:rsidRPr="00415417" w:rsidRDefault="000C3FFE" w:rsidP="00415417">
      <w:pPr>
        <w:pStyle w:val="Akapitzlist"/>
        <w:numPr>
          <w:ilvl w:val="0"/>
          <w:numId w:val="32"/>
        </w:numPr>
        <w:ind w:hanging="357"/>
        <w:jc w:val="both"/>
        <w:rPr>
          <w:b/>
          <w:bCs/>
          <w:color w:val="FF0000"/>
          <w:sz w:val="22"/>
          <w:szCs w:val="22"/>
          <w:u w:val="single"/>
        </w:rPr>
      </w:pPr>
      <w:proofErr w:type="gramStart"/>
      <w:r w:rsidRPr="00415417">
        <w:rPr>
          <w:sz w:val="22"/>
          <w:szCs w:val="22"/>
        </w:rPr>
        <w:t>zorganizowanej</w:t>
      </w:r>
      <w:proofErr w:type="gramEnd"/>
      <w:r w:rsidRPr="00415417">
        <w:rPr>
          <w:sz w:val="22"/>
          <w:szCs w:val="22"/>
        </w:rPr>
        <w:t xml:space="preserve"> i podejmowanej spontanicznie aktywności dzieci w przedszkolu,</w:t>
      </w:r>
    </w:p>
    <w:p w:rsidR="000C3FFE" w:rsidRPr="00415417" w:rsidRDefault="000C3FFE" w:rsidP="00415417">
      <w:pPr>
        <w:pStyle w:val="Akapitzlist"/>
        <w:numPr>
          <w:ilvl w:val="0"/>
          <w:numId w:val="32"/>
        </w:numPr>
        <w:ind w:hanging="357"/>
        <w:jc w:val="both"/>
        <w:rPr>
          <w:b/>
          <w:bCs/>
          <w:color w:val="FF0000"/>
          <w:sz w:val="22"/>
          <w:szCs w:val="22"/>
          <w:u w:val="single"/>
        </w:rPr>
      </w:pPr>
      <w:proofErr w:type="gramStart"/>
      <w:r w:rsidRPr="00415417">
        <w:rPr>
          <w:sz w:val="22"/>
          <w:szCs w:val="22"/>
          <w:lang w:eastAsia="en-US"/>
        </w:rPr>
        <w:t>aktywności</w:t>
      </w:r>
      <w:proofErr w:type="gramEnd"/>
      <w:r w:rsidRPr="00415417">
        <w:rPr>
          <w:sz w:val="22"/>
          <w:szCs w:val="22"/>
          <w:lang w:eastAsia="en-US"/>
        </w:rPr>
        <w:t xml:space="preserve"> poszczególnych dzieci w czasie zajęć, w tym dzieci ze specjalnymi potrzebami edukacyjnymi,</w:t>
      </w:r>
    </w:p>
    <w:p w:rsidR="000C3FFE" w:rsidRPr="00415417" w:rsidRDefault="000C3FFE" w:rsidP="00415417">
      <w:pPr>
        <w:pStyle w:val="Akapitzlist"/>
        <w:numPr>
          <w:ilvl w:val="0"/>
          <w:numId w:val="32"/>
        </w:numPr>
        <w:ind w:hanging="357"/>
        <w:jc w:val="both"/>
        <w:rPr>
          <w:b/>
          <w:bCs/>
          <w:color w:val="FF0000"/>
          <w:sz w:val="22"/>
          <w:szCs w:val="22"/>
          <w:u w:val="single"/>
        </w:rPr>
      </w:pPr>
      <w:proofErr w:type="gramStart"/>
      <w:r w:rsidRPr="00415417">
        <w:rPr>
          <w:sz w:val="22"/>
          <w:szCs w:val="22"/>
          <w:lang w:eastAsia="en-US"/>
        </w:rPr>
        <w:t>interakcji</w:t>
      </w:r>
      <w:proofErr w:type="gramEnd"/>
      <w:r w:rsidRPr="00415417">
        <w:rPr>
          <w:sz w:val="22"/>
          <w:szCs w:val="22"/>
          <w:lang w:eastAsia="en-US"/>
        </w:rPr>
        <w:t xml:space="preserve"> dorosły (nauczyciel, wychowawca) – dziecko oraz interakcji między dziećmi,</w:t>
      </w:r>
    </w:p>
    <w:p w:rsidR="000C3FFE" w:rsidRPr="00415417" w:rsidRDefault="000C3FFE" w:rsidP="00415417">
      <w:pPr>
        <w:pStyle w:val="Akapitzlist"/>
        <w:numPr>
          <w:ilvl w:val="0"/>
          <w:numId w:val="32"/>
        </w:numPr>
        <w:ind w:hanging="357"/>
        <w:jc w:val="both"/>
        <w:rPr>
          <w:b/>
          <w:bCs/>
          <w:color w:val="FF0000"/>
          <w:sz w:val="22"/>
          <w:szCs w:val="22"/>
          <w:u w:val="single"/>
        </w:rPr>
      </w:pPr>
      <w:proofErr w:type="gramStart"/>
      <w:r w:rsidRPr="00415417">
        <w:rPr>
          <w:sz w:val="22"/>
          <w:szCs w:val="22"/>
          <w:lang w:eastAsia="en-US"/>
        </w:rPr>
        <w:t>procesów</w:t>
      </w:r>
      <w:proofErr w:type="gramEnd"/>
      <w:r w:rsidRPr="00415417">
        <w:rPr>
          <w:sz w:val="22"/>
          <w:szCs w:val="22"/>
          <w:lang w:eastAsia="en-US"/>
        </w:rPr>
        <w:t xml:space="preserve"> komunikowania interpersonalnego i społecznego w grupach wychowawczych, ich prawidłowości i zakłóceń,</w:t>
      </w:r>
    </w:p>
    <w:p w:rsidR="000C3FFE" w:rsidRPr="00415417" w:rsidRDefault="000C3FFE" w:rsidP="00415417">
      <w:pPr>
        <w:pStyle w:val="Akapitzlist"/>
        <w:numPr>
          <w:ilvl w:val="0"/>
          <w:numId w:val="32"/>
        </w:numPr>
        <w:ind w:hanging="357"/>
        <w:jc w:val="both"/>
        <w:rPr>
          <w:b/>
          <w:bCs/>
          <w:color w:val="FF0000"/>
          <w:sz w:val="22"/>
          <w:szCs w:val="22"/>
          <w:u w:val="single"/>
        </w:rPr>
      </w:pPr>
      <w:proofErr w:type="gramStart"/>
      <w:r w:rsidRPr="00415417">
        <w:rPr>
          <w:sz w:val="22"/>
          <w:szCs w:val="22"/>
        </w:rPr>
        <w:t>czynności</w:t>
      </w:r>
      <w:proofErr w:type="gramEnd"/>
      <w:r w:rsidRPr="00415417">
        <w:rPr>
          <w:sz w:val="22"/>
          <w:szCs w:val="22"/>
        </w:rPr>
        <w:t xml:space="preserve"> podejmowanych przez opiekuna praktyk oraz prowadzonych przez niego zajęć,</w:t>
      </w:r>
    </w:p>
    <w:p w:rsidR="000C3FFE" w:rsidRPr="00415417" w:rsidRDefault="000C3FFE" w:rsidP="00415417">
      <w:pPr>
        <w:pStyle w:val="Akapitzlist"/>
        <w:numPr>
          <w:ilvl w:val="0"/>
          <w:numId w:val="32"/>
        </w:numPr>
        <w:ind w:hanging="357"/>
        <w:jc w:val="both"/>
        <w:rPr>
          <w:b/>
          <w:bCs/>
          <w:color w:val="FF0000"/>
          <w:sz w:val="22"/>
          <w:szCs w:val="22"/>
          <w:u w:val="single"/>
        </w:rPr>
      </w:pPr>
      <w:proofErr w:type="gramStart"/>
      <w:r w:rsidRPr="00415417">
        <w:rPr>
          <w:sz w:val="22"/>
          <w:szCs w:val="22"/>
          <w:lang w:eastAsia="en-US"/>
        </w:rPr>
        <w:t>sposobu</w:t>
      </w:r>
      <w:proofErr w:type="gramEnd"/>
      <w:r w:rsidRPr="00415417">
        <w:rPr>
          <w:sz w:val="22"/>
          <w:szCs w:val="22"/>
          <w:lang w:eastAsia="en-US"/>
        </w:rPr>
        <w:t xml:space="preserve"> integrowania przez opiekuna praktyk różnej działalności, w tym opiekuńczo-wychowawczej, dydaktycznej, pomocowej i terapeutycznej,</w:t>
      </w:r>
    </w:p>
    <w:p w:rsidR="000C3FFE" w:rsidRPr="00415417" w:rsidRDefault="000C3FFE" w:rsidP="00415417">
      <w:pPr>
        <w:pStyle w:val="Akapitzlist"/>
        <w:numPr>
          <w:ilvl w:val="0"/>
          <w:numId w:val="32"/>
        </w:numPr>
        <w:ind w:hanging="357"/>
        <w:jc w:val="both"/>
        <w:rPr>
          <w:b/>
          <w:bCs/>
          <w:color w:val="FF0000"/>
          <w:sz w:val="22"/>
          <w:szCs w:val="22"/>
          <w:u w:val="single"/>
        </w:rPr>
      </w:pPr>
      <w:proofErr w:type="gramStart"/>
      <w:r w:rsidRPr="00415417">
        <w:rPr>
          <w:sz w:val="22"/>
          <w:szCs w:val="22"/>
          <w:lang w:eastAsia="en-US"/>
        </w:rPr>
        <w:lastRenderedPageBreak/>
        <w:t>dynamiki</w:t>
      </w:r>
      <w:proofErr w:type="gramEnd"/>
      <w:r w:rsidRPr="00415417">
        <w:rPr>
          <w:sz w:val="22"/>
          <w:szCs w:val="22"/>
          <w:lang w:eastAsia="en-US"/>
        </w:rPr>
        <w:t xml:space="preserve"> i klimatu społecznego grupy, ról pełnionych przez dzieci, zachowania i postaw dzieci,</w:t>
      </w:r>
    </w:p>
    <w:p w:rsidR="000C3FFE" w:rsidRPr="00415417" w:rsidRDefault="000C3FFE" w:rsidP="00415417">
      <w:pPr>
        <w:pStyle w:val="Akapitzlist"/>
        <w:numPr>
          <w:ilvl w:val="0"/>
          <w:numId w:val="32"/>
        </w:numPr>
        <w:ind w:hanging="357"/>
        <w:jc w:val="both"/>
        <w:rPr>
          <w:b/>
          <w:bCs/>
          <w:color w:val="FF0000"/>
          <w:sz w:val="22"/>
          <w:szCs w:val="22"/>
          <w:u w:val="single"/>
        </w:rPr>
      </w:pPr>
      <w:proofErr w:type="gramStart"/>
      <w:r w:rsidRPr="00415417">
        <w:rPr>
          <w:sz w:val="22"/>
          <w:szCs w:val="22"/>
          <w:lang w:eastAsia="en-US"/>
        </w:rPr>
        <w:t>działań</w:t>
      </w:r>
      <w:proofErr w:type="gramEnd"/>
      <w:r w:rsidRPr="00415417">
        <w:rPr>
          <w:sz w:val="22"/>
          <w:szCs w:val="22"/>
          <w:lang w:eastAsia="en-US"/>
        </w:rPr>
        <w:t xml:space="preserve"> podejmowanych przez opiekuna praktyk na rzecz zapewnienia bezpieczeństwa </w:t>
      </w:r>
      <w:r w:rsidRPr="00415417">
        <w:rPr>
          <w:sz w:val="22"/>
          <w:szCs w:val="22"/>
          <w:lang w:eastAsia="en-US"/>
        </w:rPr>
        <w:br/>
        <w:t>i zachowania dyscypliny w grupie,</w:t>
      </w:r>
    </w:p>
    <w:p w:rsidR="000C3FFE" w:rsidRPr="00415417" w:rsidRDefault="000C3FFE" w:rsidP="00415417">
      <w:pPr>
        <w:pStyle w:val="Akapitzlist"/>
        <w:numPr>
          <w:ilvl w:val="0"/>
          <w:numId w:val="32"/>
        </w:numPr>
        <w:ind w:hanging="357"/>
        <w:jc w:val="both"/>
        <w:rPr>
          <w:b/>
          <w:bCs/>
          <w:color w:val="FF0000"/>
          <w:sz w:val="22"/>
          <w:szCs w:val="22"/>
          <w:u w:val="single"/>
        </w:rPr>
      </w:pPr>
      <w:proofErr w:type="gramStart"/>
      <w:r w:rsidRPr="00415417">
        <w:rPr>
          <w:sz w:val="22"/>
          <w:szCs w:val="22"/>
          <w:lang w:eastAsia="en-US"/>
        </w:rPr>
        <w:t>organizacji</w:t>
      </w:r>
      <w:proofErr w:type="gramEnd"/>
      <w:r w:rsidRPr="00415417">
        <w:rPr>
          <w:sz w:val="22"/>
          <w:szCs w:val="22"/>
          <w:lang w:eastAsia="en-US"/>
        </w:rPr>
        <w:t xml:space="preserve"> przestrzeni w pomieszczeniu dla dzieci, sposobu jej zagospodarowania (ustawienie mebli, wyposażenie, dekoracje);</w:t>
      </w:r>
    </w:p>
    <w:p w:rsidR="000C3FFE" w:rsidRPr="00415417" w:rsidRDefault="000C3FFE" w:rsidP="00E36E17">
      <w:pPr>
        <w:pStyle w:val="Akapitzlist"/>
        <w:ind w:left="644"/>
        <w:jc w:val="both"/>
        <w:rPr>
          <w:b/>
          <w:bCs/>
          <w:color w:val="FF0000"/>
          <w:sz w:val="22"/>
          <w:szCs w:val="22"/>
          <w:u w:val="single"/>
        </w:rPr>
      </w:pPr>
    </w:p>
    <w:p w:rsidR="000C3FFE" w:rsidRPr="00415417" w:rsidRDefault="000C3FFE" w:rsidP="00E36E17">
      <w:pPr>
        <w:jc w:val="both"/>
        <w:rPr>
          <w:rStyle w:val="Pogrubienie"/>
          <w:sz w:val="22"/>
          <w:szCs w:val="22"/>
          <w:u w:val="single"/>
        </w:rPr>
      </w:pPr>
      <w:proofErr w:type="gramStart"/>
      <w:r w:rsidRPr="00415417">
        <w:rPr>
          <w:rStyle w:val="Pogrubienie"/>
          <w:b w:val="0"/>
          <w:bCs w:val="0"/>
          <w:sz w:val="22"/>
          <w:szCs w:val="22"/>
        </w:rPr>
        <w:t xml:space="preserve">3)  </w:t>
      </w:r>
      <w:r w:rsidRPr="00415417">
        <w:rPr>
          <w:rStyle w:val="Pogrubienie"/>
          <w:b w:val="0"/>
          <w:bCs w:val="0"/>
          <w:sz w:val="22"/>
          <w:szCs w:val="22"/>
          <w:u w:val="single"/>
        </w:rPr>
        <w:t>współdziałanie</w:t>
      </w:r>
      <w:proofErr w:type="gramEnd"/>
      <w:r w:rsidRPr="00415417">
        <w:rPr>
          <w:rStyle w:val="Pogrubienie"/>
          <w:b w:val="0"/>
          <w:bCs w:val="0"/>
          <w:sz w:val="22"/>
          <w:szCs w:val="22"/>
          <w:u w:val="single"/>
        </w:rPr>
        <w:t xml:space="preserve"> z opiekunem praktyk w:</w:t>
      </w:r>
    </w:p>
    <w:p w:rsidR="000C3FFE" w:rsidRPr="00415417" w:rsidRDefault="000C3FFE" w:rsidP="00415417">
      <w:pPr>
        <w:pStyle w:val="Akapitzlist"/>
        <w:numPr>
          <w:ilvl w:val="0"/>
          <w:numId w:val="16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sprawowaniu</w:t>
      </w:r>
      <w:proofErr w:type="gramEnd"/>
      <w:r w:rsidRPr="00415417">
        <w:rPr>
          <w:sz w:val="22"/>
          <w:szCs w:val="22"/>
          <w:lang w:eastAsia="en-US"/>
        </w:rPr>
        <w:t xml:space="preserve"> opieki i nadzoru nad grupą oraz zapewnieniu bezpieczeństwa,</w:t>
      </w:r>
    </w:p>
    <w:p w:rsidR="000C3FFE" w:rsidRPr="00415417" w:rsidRDefault="000C3FFE" w:rsidP="00415417">
      <w:pPr>
        <w:pStyle w:val="Akapitzlist"/>
        <w:numPr>
          <w:ilvl w:val="0"/>
          <w:numId w:val="16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podejmowaniu</w:t>
      </w:r>
      <w:proofErr w:type="gramEnd"/>
      <w:r w:rsidRPr="00415417">
        <w:rPr>
          <w:sz w:val="22"/>
          <w:szCs w:val="22"/>
          <w:lang w:eastAsia="en-US"/>
        </w:rPr>
        <w:t xml:space="preserve"> działań wychowawczych wynikających z zastanych sytuacji,</w:t>
      </w:r>
    </w:p>
    <w:p w:rsidR="000C3FFE" w:rsidRPr="00415417" w:rsidRDefault="000C3FFE" w:rsidP="00415417">
      <w:pPr>
        <w:pStyle w:val="Akapitzlist"/>
        <w:numPr>
          <w:ilvl w:val="0"/>
          <w:numId w:val="16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prowadzeniu</w:t>
      </w:r>
      <w:proofErr w:type="gramEnd"/>
      <w:r w:rsidRPr="00415417">
        <w:rPr>
          <w:sz w:val="22"/>
          <w:szCs w:val="22"/>
          <w:lang w:eastAsia="en-US"/>
        </w:rPr>
        <w:t xml:space="preserve"> zorganizowanych zajęć wychowawczych,</w:t>
      </w:r>
    </w:p>
    <w:p w:rsidR="000C3FFE" w:rsidRPr="00415417" w:rsidRDefault="000C3FFE" w:rsidP="00415417">
      <w:pPr>
        <w:pStyle w:val="Akapitzlist"/>
        <w:numPr>
          <w:ilvl w:val="0"/>
          <w:numId w:val="16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podejmowaniu</w:t>
      </w:r>
      <w:proofErr w:type="gramEnd"/>
      <w:r w:rsidRPr="00415417">
        <w:rPr>
          <w:sz w:val="22"/>
          <w:szCs w:val="22"/>
          <w:lang w:eastAsia="en-US"/>
        </w:rPr>
        <w:t xml:space="preserve"> działań na rzecz dzieci ze specjalnymi potrzebami edukacyjnymi;</w:t>
      </w:r>
    </w:p>
    <w:p w:rsidR="000C3FFE" w:rsidRPr="00415417" w:rsidRDefault="000C3FFE" w:rsidP="00FF4C25">
      <w:pPr>
        <w:jc w:val="both"/>
        <w:rPr>
          <w:rStyle w:val="Pogrubienie"/>
          <w:b w:val="0"/>
          <w:bCs w:val="0"/>
          <w:sz w:val="22"/>
          <w:szCs w:val="22"/>
          <w:u w:val="single"/>
        </w:rPr>
      </w:pPr>
      <w:r w:rsidRPr="008A4DEC">
        <w:rPr>
          <w:color w:val="FF0000"/>
        </w:rPr>
        <w:br/>
      </w:r>
      <w:r w:rsidRPr="00415417">
        <w:rPr>
          <w:rStyle w:val="Pogrubienie"/>
          <w:b w:val="0"/>
          <w:bCs w:val="0"/>
          <w:sz w:val="22"/>
          <w:szCs w:val="22"/>
        </w:rPr>
        <w:t xml:space="preserve">4) </w:t>
      </w:r>
      <w:r w:rsidRPr="00415417">
        <w:rPr>
          <w:rStyle w:val="Pogrubienie"/>
          <w:b w:val="0"/>
          <w:bCs w:val="0"/>
          <w:sz w:val="22"/>
          <w:szCs w:val="22"/>
          <w:u w:val="single"/>
        </w:rPr>
        <w:t>pełnienie roli opiekuna-wychowawcy, w szczególności:</w:t>
      </w:r>
    </w:p>
    <w:p w:rsidR="000C3FFE" w:rsidRPr="00415417" w:rsidRDefault="000C3FFE" w:rsidP="00415417">
      <w:pPr>
        <w:pStyle w:val="Akapitzlist"/>
        <w:numPr>
          <w:ilvl w:val="0"/>
          <w:numId w:val="17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poznawanie</w:t>
      </w:r>
      <w:proofErr w:type="gramEnd"/>
      <w:r w:rsidRPr="00415417">
        <w:rPr>
          <w:sz w:val="22"/>
          <w:szCs w:val="22"/>
          <w:lang w:eastAsia="en-US"/>
        </w:rPr>
        <w:t xml:space="preserve"> dzieci, ich sytuacji społecznej, potrzeb, zainteresowań i zdolności, a także wstępne diagnozowanie dysfunkcji i zaburzeń,</w:t>
      </w:r>
    </w:p>
    <w:p w:rsidR="000C3FFE" w:rsidRPr="00415417" w:rsidRDefault="000C3FFE" w:rsidP="00415417">
      <w:pPr>
        <w:pStyle w:val="Akapitzlist"/>
        <w:numPr>
          <w:ilvl w:val="0"/>
          <w:numId w:val="17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samodzielnie</w:t>
      </w:r>
      <w:proofErr w:type="gramEnd"/>
      <w:r w:rsidRPr="00415417">
        <w:rPr>
          <w:sz w:val="22"/>
          <w:szCs w:val="22"/>
          <w:lang w:eastAsia="en-US"/>
        </w:rPr>
        <w:t xml:space="preserve"> prowadzenie działań opiekuńczo-wychowawczych wobec grupy </w:t>
      </w:r>
      <w:r w:rsidRPr="00415417">
        <w:rPr>
          <w:sz w:val="22"/>
          <w:szCs w:val="22"/>
          <w:lang w:eastAsia="en-US"/>
        </w:rPr>
        <w:br/>
        <w:t>i poszczególnych dzieci w grupie,</w:t>
      </w:r>
    </w:p>
    <w:p w:rsidR="000C3FFE" w:rsidRPr="00415417" w:rsidRDefault="000C3FFE" w:rsidP="00415417">
      <w:pPr>
        <w:pStyle w:val="Akapitzlist"/>
        <w:numPr>
          <w:ilvl w:val="0"/>
          <w:numId w:val="17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sprawowanie</w:t>
      </w:r>
      <w:proofErr w:type="gramEnd"/>
      <w:r w:rsidRPr="00415417">
        <w:rPr>
          <w:sz w:val="22"/>
          <w:szCs w:val="22"/>
          <w:lang w:eastAsia="en-US"/>
        </w:rPr>
        <w:t xml:space="preserve"> opieki nad grupą w toku spontanicznej aktywności dzieci,</w:t>
      </w:r>
    </w:p>
    <w:p w:rsidR="000C3FFE" w:rsidRPr="00415417" w:rsidRDefault="000C3FFE" w:rsidP="00415417">
      <w:pPr>
        <w:pStyle w:val="Akapitzlist"/>
        <w:numPr>
          <w:ilvl w:val="0"/>
          <w:numId w:val="17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organizowanie</w:t>
      </w:r>
      <w:proofErr w:type="gramEnd"/>
      <w:r w:rsidRPr="00415417">
        <w:rPr>
          <w:sz w:val="22"/>
          <w:szCs w:val="22"/>
          <w:lang w:eastAsia="en-US"/>
        </w:rPr>
        <w:t xml:space="preserve"> i prowadzenie zajęć wychowawczych (w tym zajęć integrujących grupę) </w:t>
      </w:r>
      <w:r w:rsidRPr="00415417">
        <w:rPr>
          <w:sz w:val="22"/>
          <w:szCs w:val="22"/>
          <w:lang w:eastAsia="en-US"/>
        </w:rPr>
        <w:br/>
        <w:t>w oparciu o samodzielnie opracowywane scenariusze,</w:t>
      </w:r>
    </w:p>
    <w:p w:rsidR="000C3FFE" w:rsidRPr="00415417" w:rsidRDefault="000C3FFE" w:rsidP="00415417">
      <w:pPr>
        <w:pStyle w:val="Akapitzlist"/>
        <w:numPr>
          <w:ilvl w:val="0"/>
          <w:numId w:val="17"/>
        </w:numPr>
        <w:ind w:left="714" w:hanging="357"/>
        <w:jc w:val="both"/>
        <w:rPr>
          <w:sz w:val="22"/>
          <w:szCs w:val="22"/>
          <w:lang w:eastAsia="en-US"/>
        </w:rPr>
      </w:pPr>
      <w:r w:rsidRPr="00415417">
        <w:rPr>
          <w:sz w:val="22"/>
          <w:szCs w:val="22"/>
          <w:lang w:eastAsia="en-US"/>
        </w:rPr>
        <w:t xml:space="preserve">animowanie aktywności grupy i współdziałania jej uczestników, organizowanie pracy </w:t>
      </w:r>
      <w:proofErr w:type="gramStart"/>
      <w:r w:rsidRPr="00415417">
        <w:rPr>
          <w:sz w:val="22"/>
          <w:szCs w:val="22"/>
          <w:lang w:eastAsia="en-US"/>
        </w:rPr>
        <w:t>dzieci</w:t>
      </w:r>
      <w:r w:rsidR="00EA3FB0">
        <w:rPr>
          <w:sz w:val="22"/>
          <w:szCs w:val="22"/>
          <w:lang w:eastAsia="en-US"/>
        </w:rPr>
        <w:t xml:space="preserve">   </w:t>
      </w:r>
      <w:r w:rsidRPr="00415417">
        <w:rPr>
          <w:sz w:val="22"/>
          <w:szCs w:val="22"/>
          <w:lang w:eastAsia="en-US"/>
        </w:rPr>
        <w:t xml:space="preserve"> w</w:t>
      </w:r>
      <w:proofErr w:type="gramEnd"/>
      <w:r w:rsidRPr="00415417">
        <w:rPr>
          <w:sz w:val="22"/>
          <w:szCs w:val="22"/>
          <w:lang w:eastAsia="en-US"/>
        </w:rPr>
        <w:t xml:space="preserve"> grupach zadaniowych,</w:t>
      </w:r>
    </w:p>
    <w:p w:rsidR="000C3FFE" w:rsidRPr="00415417" w:rsidRDefault="000C3FFE" w:rsidP="00415417">
      <w:pPr>
        <w:pStyle w:val="Akapitzlist"/>
        <w:numPr>
          <w:ilvl w:val="0"/>
          <w:numId w:val="17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podejmowanie</w:t>
      </w:r>
      <w:proofErr w:type="gramEnd"/>
      <w:r w:rsidRPr="00415417">
        <w:rPr>
          <w:sz w:val="22"/>
          <w:szCs w:val="22"/>
          <w:lang w:eastAsia="en-US"/>
        </w:rPr>
        <w:t xml:space="preserve"> indywidualnej pracy z dziećmi (w tym z dziećmi ze specjalnymi potrzebami edukacyjnymi),</w:t>
      </w:r>
    </w:p>
    <w:p w:rsidR="000C3FFE" w:rsidRPr="00415417" w:rsidRDefault="000C3FFE" w:rsidP="00415417">
      <w:pPr>
        <w:pStyle w:val="Akapitzlist"/>
        <w:numPr>
          <w:ilvl w:val="0"/>
          <w:numId w:val="17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podejmowanie</w:t>
      </w:r>
      <w:proofErr w:type="gramEnd"/>
      <w:r w:rsidRPr="00415417">
        <w:rPr>
          <w:sz w:val="22"/>
          <w:szCs w:val="22"/>
          <w:lang w:eastAsia="en-US"/>
        </w:rPr>
        <w:t xml:space="preserve"> działań wychowawczych o charakterze interwencyjnym w sytuacjach konfliktu, zagrożenia bezpieczeństwa, naruszania praw innych lub nieprzestrzegania ustalonych zasad,</w:t>
      </w:r>
    </w:p>
    <w:p w:rsidR="000C3FFE" w:rsidRPr="00415417" w:rsidRDefault="000C3FFE" w:rsidP="00415417">
      <w:pPr>
        <w:pStyle w:val="Akapitzlist"/>
        <w:numPr>
          <w:ilvl w:val="0"/>
          <w:numId w:val="17"/>
        </w:numPr>
        <w:ind w:left="714" w:hanging="357"/>
        <w:jc w:val="both"/>
        <w:rPr>
          <w:sz w:val="22"/>
          <w:szCs w:val="22"/>
          <w:lang w:eastAsia="en-US"/>
        </w:rPr>
      </w:pPr>
      <w:proofErr w:type="gramStart"/>
      <w:r w:rsidRPr="00415417">
        <w:rPr>
          <w:sz w:val="22"/>
          <w:szCs w:val="22"/>
          <w:lang w:eastAsia="en-US"/>
        </w:rPr>
        <w:t>sprawowanie</w:t>
      </w:r>
      <w:proofErr w:type="gramEnd"/>
      <w:r w:rsidRPr="00415417">
        <w:rPr>
          <w:sz w:val="22"/>
          <w:szCs w:val="22"/>
          <w:lang w:eastAsia="en-US"/>
        </w:rPr>
        <w:t xml:space="preserve"> opieki nad dziećmi poza terenem przedszkola;</w:t>
      </w:r>
    </w:p>
    <w:p w:rsidR="000C3FFE" w:rsidRPr="006D3DA6" w:rsidRDefault="000C3FFE" w:rsidP="00FF4C25">
      <w:pPr>
        <w:pStyle w:val="Akapitzlist"/>
        <w:jc w:val="both"/>
        <w:rPr>
          <w:sz w:val="22"/>
          <w:szCs w:val="22"/>
        </w:rPr>
      </w:pPr>
    </w:p>
    <w:p w:rsidR="000C3FFE" w:rsidRPr="006D3DA6" w:rsidRDefault="000C3FFE" w:rsidP="00FF4C25">
      <w:pPr>
        <w:jc w:val="both"/>
        <w:rPr>
          <w:b/>
          <w:bCs/>
          <w:sz w:val="22"/>
          <w:szCs w:val="22"/>
          <w:u w:val="single"/>
        </w:rPr>
      </w:pPr>
      <w:r w:rsidRPr="006D3DA6">
        <w:rPr>
          <w:rStyle w:val="Pogrubienie"/>
          <w:b w:val="0"/>
          <w:bCs w:val="0"/>
          <w:sz w:val="22"/>
          <w:szCs w:val="22"/>
        </w:rPr>
        <w:t xml:space="preserve">5) </w:t>
      </w:r>
      <w:r w:rsidRPr="006D3DA6">
        <w:rPr>
          <w:rStyle w:val="Pogrubienie"/>
          <w:b w:val="0"/>
          <w:bCs w:val="0"/>
          <w:sz w:val="22"/>
          <w:szCs w:val="22"/>
          <w:u w:val="single"/>
        </w:rPr>
        <w:t xml:space="preserve">analizę i interpretację zaobserwowanych albo doświadczanych sytuacji i </w:t>
      </w:r>
      <w:proofErr w:type="spellStart"/>
      <w:r w:rsidRPr="006D3DA6">
        <w:rPr>
          <w:rStyle w:val="Pogrubienie"/>
          <w:b w:val="0"/>
          <w:bCs w:val="0"/>
          <w:sz w:val="22"/>
          <w:szCs w:val="22"/>
          <w:u w:val="single"/>
        </w:rPr>
        <w:t>zdarzeńpedagogicznych</w:t>
      </w:r>
      <w:proofErr w:type="spellEnd"/>
      <w:r>
        <w:rPr>
          <w:rStyle w:val="Pogrubienie"/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t xml:space="preserve">w przedszkolu, </w:t>
      </w:r>
      <w:r w:rsidRPr="006D3DA6">
        <w:rPr>
          <w:sz w:val="22"/>
          <w:szCs w:val="22"/>
          <w:u w:val="single"/>
        </w:rPr>
        <w:t>w tym:</w:t>
      </w:r>
    </w:p>
    <w:p w:rsidR="000C3FFE" w:rsidRPr="006D3DA6" w:rsidRDefault="000C3FFE" w:rsidP="002D56BD">
      <w:pPr>
        <w:pStyle w:val="Akapitzlist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proofErr w:type="gramStart"/>
      <w:r w:rsidRPr="006D3DA6">
        <w:rPr>
          <w:sz w:val="22"/>
          <w:szCs w:val="22"/>
        </w:rPr>
        <w:t>prowadzenie</w:t>
      </w:r>
      <w:proofErr w:type="gramEnd"/>
      <w:r w:rsidRPr="006D3DA6">
        <w:rPr>
          <w:sz w:val="22"/>
          <w:szCs w:val="22"/>
        </w:rPr>
        <w:t xml:space="preserve"> dokumentacji praktyki,</w:t>
      </w:r>
    </w:p>
    <w:p w:rsidR="000C3FFE" w:rsidRPr="006D3DA6" w:rsidRDefault="000C3FFE" w:rsidP="002D56BD">
      <w:pPr>
        <w:pStyle w:val="Akapitzlist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proofErr w:type="gramStart"/>
      <w:r w:rsidRPr="006D3DA6">
        <w:rPr>
          <w:sz w:val="22"/>
          <w:szCs w:val="22"/>
        </w:rPr>
        <w:t>konfrontowanie</w:t>
      </w:r>
      <w:proofErr w:type="gramEnd"/>
      <w:r w:rsidRPr="006D3DA6">
        <w:rPr>
          <w:sz w:val="22"/>
          <w:szCs w:val="22"/>
        </w:rPr>
        <w:t xml:space="preserve"> wiedzy teoretycznej z praktyką,</w:t>
      </w:r>
    </w:p>
    <w:p w:rsidR="000C3FFE" w:rsidRPr="006D3DA6" w:rsidRDefault="000C3FFE" w:rsidP="002D56BD">
      <w:pPr>
        <w:pStyle w:val="Akapitzlist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proofErr w:type="gramStart"/>
      <w:r w:rsidRPr="006D3DA6">
        <w:rPr>
          <w:sz w:val="22"/>
          <w:szCs w:val="22"/>
        </w:rPr>
        <w:t>ocenę</w:t>
      </w:r>
      <w:proofErr w:type="gramEnd"/>
      <w:r w:rsidRPr="006D3DA6">
        <w:rPr>
          <w:sz w:val="22"/>
          <w:szCs w:val="22"/>
        </w:rPr>
        <w:t xml:space="preserve"> własnego funkcjonowania w toku realizowania zadań opiekuńczych </w:t>
      </w:r>
      <w:r w:rsidRPr="006D3DA6">
        <w:rPr>
          <w:sz w:val="22"/>
          <w:szCs w:val="22"/>
        </w:rPr>
        <w:br/>
        <w:t>i wychowawczych (dostrzeganie swoich mocnych i słabych stron),</w:t>
      </w:r>
    </w:p>
    <w:p w:rsidR="000C3FFE" w:rsidRPr="006D3DA6" w:rsidRDefault="000C3FFE" w:rsidP="002D56BD">
      <w:pPr>
        <w:pStyle w:val="Akapitzlist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proofErr w:type="gramStart"/>
      <w:r w:rsidRPr="006D3DA6">
        <w:rPr>
          <w:sz w:val="22"/>
          <w:szCs w:val="22"/>
        </w:rPr>
        <w:t>ocenę</w:t>
      </w:r>
      <w:proofErr w:type="gramEnd"/>
      <w:r w:rsidRPr="006D3DA6">
        <w:rPr>
          <w:sz w:val="22"/>
          <w:szCs w:val="22"/>
        </w:rPr>
        <w:t xml:space="preserve"> przebiegu prowadzonych działań oraz realizacji zamierzonych celów,</w:t>
      </w:r>
    </w:p>
    <w:p w:rsidR="000C3FFE" w:rsidRPr="006D3DA6" w:rsidRDefault="000C3FFE" w:rsidP="002D56BD">
      <w:pPr>
        <w:pStyle w:val="Akapitzlist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proofErr w:type="gramStart"/>
      <w:r w:rsidRPr="006D3DA6">
        <w:rPr>
          <w:sz w:val="22"/>
          <w:szCs w:val="22"/>
        </w:rPr>
        <w:t>konsultacje</w:t>
      </w:r>
      <w:proofErr w:type="gramEnd"/>
      <w:r w:rsidRPr="006D3DA6">
        <w:rPr>
          <w:sz w:val="22"/>
          <w:szCs w:val="22"/>
        </w:rPr>
        <w:t xml:space="preserve"> z opiekunem praktyk w celu omawiania obserwowanych sytuacji </w:t>
      </w:r>
      <w:r w:rsidRPr="006D3DA6">
        <w:rPr>
          <w:sz w:val="22"/>
          <w:szCs w:val="22"/>
        </w:rPr>
        <w:br/>
        <w:t>i przeprowadzanych działań,</w:t>
      </w:r>
    </w:p>
    <w:p w:rsidR="00EA3FB0" w:rsidRDefault="000C3FFE" w:rsidP="00415417">
      <w:pPr>
        <w:pStyle w:val="Akapitzlist"/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proofErr w:type="gramStart"/>
      <w:r w:rsidRPr="006D3DA6">
        <w:rPr>
          <w:sz w:val="22"/>
          <w:szCs w:val="22"/>
        </w:rPr>
        <w:t>omawianie</w:t>
      </w:r>
      <w:proofErr w:type="gramEnd"/>
      <w:r w:rsidRPr="006D3DA6">
        <w:rPr>
          <w:sz w:val="22"/>
          <w:szCs w:val="22"/>
        </w:rPr>
        <w:t xml:space="preserve"> zgromadzonych doświadczeń </w:t>
      </w:r>
      <w:bookmarkStart w:id="0" w:name="_GoBack"/>
      <w:bookmarkEnd w:id="0"/>
      <w:r w:rsidRPr="006D3DA6">
        <w:rPr>
          <w:sz w:val="22"/>
          <w:szCs w:val="22"/>
        </w:rPr>
        <w:t>w grupie studentów.</w:t>
      </w:r>
    </w:p>
    <w:p w:rsidR="000C3FFE" w:rsidRPr="00415417" w:rsidRDefault="000C3FFE" w:rsidP="00EA3FB0">
      <w:pPr>
        <w:pStyle w:val="Akapitzlist"/>
        <w:ind w:left="0"/>
        <w:jc w:val="both"/>
        <w:rPr>
          <w:sz w:val="22"/>
          <w:szCs w:val="22"/>
        </w:rPr>
      </w:pPr>
    </w:p>
    <w:p w:rsidR="000C3FFE" w:rsidRPr="00E974FD" w:rsidRDefault="000C3FFE" w:rsidP="00FF4C25">
      <w:pPr>
        <w:jc w:val="both"/>
        <w:rPr>
          <w:b/>
          <w:bCs/>
        </w:rPr>
      </w:pPr>
      <w:r w:rsidRPr="00E974FD">
        <w:rPr>
          <w:b/>
          <w:bCs/>
        </w:rPr>
        <w:t xml:space="preserve">2. Organizacja praktyki: </w:t>
      </w:r>
    </w:p>
    <w:p w:rsidR="000C3FFE" w:rsidRPr="00E974FD" w:rsidRDefault="000C3FFE" w:rsidP="00FF4C25">
      <w:pPr>
        <w:jc w:val="both"/>
        <w:rPr>
          <w:b/>
          <w:bCs/>
        </w:rPr>
      </w:pPr>
    </w:p>
    <w:p w:rsidR="000C3FFE" w:rsidRPr="00E974FD" w:rsidRDefault="000C3FFE" w:rsidP="00FF4C25">
      <w:pPr>
        <w:jc w:val="both"/>
        <w:rPr>
          <w:sz w:val="22"/>
          <w:szCs w:val="22"/>
        </w:rPr>
      </w:pPr>
      <w:r w:rsidRPr="00E974FD">
        <w:rPr>
          <w:sz w:val="22"/>
          <w:szCs w:val="22"/>
        </w:rPr>
        <w:t>Studenci odbywają praktykę obserwacyjno-asystencką w</w:t>
      </w:r>
      <w:r>
        <w:rPr>
          <w:sz w:val="22"/>
          <w:szCs w:val="22"/>
        </w:rPr>
        <w:t xml:space="preserve"> przedszkolu</w:t>
      </w:r>
      <w:r w:rsidRPr="00E974FD">
        <w:rPr>
          <w:sz w:val="22"/>
          <w:szCs w:val="22"/>
        </w:rPr>
        <w:t xml:space="preserve">. Praktyka ta odbywa się </w:t>
      </w:r>
      <w:r>
        <w:rPr>
          <w:sz w:val="22"/>
          <w:szCs w:val="22"/>
        </w:rPr>
        <w:br/>
      </w:r>
      <w:r w:rsidRPr="00E974FD">
        <w:rPr>
          <w:sz w:val="22"/>
          <w:szCs w:val="22"/>
        </w:rPr>
        <w:t>w wymiarze 90 godzin dydaktycznych. Podstawą jej realizacji jest podpisanie umowy o organizację pra</w:t>
      </w:r>
      <w:r>
        <w:rPr>
          <w:sz w:val="22"/>
          <w:szCs w:val="22"/>
        </w:rPr>
        <w:t>ktyki pomiędzy uczelnią a przedszkolem</w:t>
      </w:r>
      <w:r w:rsidRPr="00E974FD">
        <w:rPr>
          <w:sz w:val="22"/>
          <w:szCs w:val="22"/>
        </w:rPr>
        <w:t xml:space="preserve">. </w:t>
      </w:r>
    </w:p>
    <w:p w:rsidR="000C3FFE" w:rsidRPr="00E974FD" w:rsidRDefault="000C3FFE" w:rsidP="00FF4C25">
      <w:pPr>
        <w:jc w:val="both"/>
        <w:rPr>
          <w:sz w:val="22"/>
          <w:szCs w:val="22"/>
        </w:rPr>
      </w:pPr>
    </w:p>
    <w:p w:rsidR="000C3FFE" w:rsidRPr="00E974FD" w:rsidRDefault="000C3FFE" w:rsidP="00FF4C25">
      <w:pPr>
        <w:jc w:val="both"/>
        <w:rPr>
          <w:b/>
          <w:bCs/>
        </w:rPr>
      </w:pPr>
      <w:r w:rsidRPr="00E974FD">
        <w:rPr>
          <w:b/>
          <w:bCs/>
        </w:rPr>
        <w:t>3. Zadania studenta podczas praktyki:</w:t>
      </w:r>
    </w:p>
    <w:p w:rsidR="000C3FFE" w:rsidRPr="00E974FD" w:rsidRDefault="000C3FFE" w:rsidP="00ED7C73">
      <w:pPr>
        <w:widowControl w:val="0"/>
        <w:suppressAutoHyphens/>
        <w:rPr>
          <w:sz w:val="22"/>
          <w:szCs w:val="22"/>
        </w:rPr>
      </w:pPr>
    </w:p>
    <w:p w:rsidR="000C3FFE" w:rsidRPr="00415417" w:rsidRDefault="000C3FFE" w:rsidP="00415417">
      <w:pPr>
        <w:pStyle w:val="Akapitzlist"/>
        <w:widowControl w:val="0"/>
        <w:numPr>
          <w:ilvl w:val="0"/>
          <w:numId w:val="7"/>
        </w:numPr>
        <w:suppressAutoHyphens/>
        <w:ind w:left="357" w:hanging="357"/>
        <w:jc w:val="both"/>
        <w:rPr>
          <w:sz w:val="22"/>
          <w:szCs w:val="22"/>
        </w:rPr>
      </w:pPr>
      <w:proofErr w:type="gramStart"/>
      <w:r w:rsidRPr="00415417">
        <w:rPr>
          <w:sz w:val="22"/>
          <w:szCs w:val="22"/>
        </w:rPr>
        <w:t>zaznajomienie</w:t>
      </w:r>
      <w:proofErr w:type="gramEnd"/>
      <w:r w:rsidRPr="00415417">
        <w:rPr>
          <w:sz w:val="22"/>
          <w:szCs w:val="22"/>
        </w:rPr>
        <w:t xml:space="preserve"> się z dokumentacją funkcjonującą w placówce - analiza dokumentacji (np. statut, koncepcja pracy przedszkola, plany miesięczne);</w:t>
      </w:r>
    </w:p>
    <w:p w:rsidR="000C3FFE" w:rsidRPr="00415417" w:rsidRDefault="000C3FFE" w:rsidP="00415417">
      <w:pPr>
        <w:pStyle w:val="Akapitzlist"/>
        <w:widowControl w:val="0"/>
        <w:numPr>
          <w:ilvl w:val="0"/>
          <w:numId w:val="7"/>
        </w:numPr>
        <w:suppressAutoHyphens/>
        <w:ind w:left="357" w:hanging="357"/>
        <w:jc w:val="both"/>
        <w:rPr>
          <w:sz w:val="22"/>
          <w:szCs w:val="22"/>
        </w:rPr>
      </w:pPr>
      <w:proofErr w:type="gramStart"/>
      <w:r w:rsidRPr="00415417">
        <w:rPr>
          <w:sz w:val="22"/>
          <w:szCs w:val="22"/>
          <w:lang w:eastAsia="ar-SA"/>
        </w:rPr>
        <w:t>zapoznanie</w:t>
      </w:r>
      <w:proofErr w:type="gramEnd"/>
      <w:r w:rsidRPr="00415417">
        <w:rPr>
          <w:sz w:val="22"/>
          <w:szCs w:val="22"/>
          <w:lang w:eastAsia="ar-SA"/>
        </w:rPr>
        <w:t xml:space="preserve"> z harmonogramem pracy wychowawczo-dydaktycznej i opiekuńczej </w:t>
      </w:r>
      <w:r w:rsidRPr="00415417">
        <w:rPr>
          <w:sz w:val="22"/>
          <w:szCs w:val="22"/>
          <w:lang w:eastAsia="ar-SA"/>
        </w:rPr>
        <w:br/>
        <w:t>w przedszkolu oraz planowaniem (dziennym, miesięcznym, rocznym);</w:t>
      </w:r>
    </w:p>
    <w:p w:rsidR="000C3FFE" w:rsidRPr="00415417" w:rsidRDefault="000C3FFE" w:rsidP="00415417">
      <w:pPr>
        <w:pStyle w:val="Akapitzlist"/>
        <w:widowControl w:val="0"/>
        <w:numPr>
          <w:ilvl w:val="0"/>
          <w:numId w:val="7"/>
        </w:numPr>
        <w:suppressAutoHyphens/>
        <w:ind w:left="357" w:hanging="357"/>
        <w:jc w:val="both"/>
        <w:rPr>
          <w:sz w:val="22"/>
          <w:szCs w:val="22"/>
        </w:rPr>
      </w:pPr>
      <w:proofErr w:type="gramStart"/>
      <w:r w:rsidRPr="00415417">
        <w:rPr>
          <w:sz w:val="22"/>
          <w:szCs w:val="22"/>
        </w:rPr>
        <w:t>obserwacja</w:t>
      </w:r>
      <w:proofErr w:type="gramEnd"/>
      <w:r w:rsidRPr="00415417">
        <w:rPr>
          <w:sz w:val="22"/>
          <w:szCs w:val="22"/>
        </w:rPr>
        <w:t xml:space="preserve"> zajęć prowadzonych przez opiekuna w przedszkolu;</w:t>
      </w:r>
    </w:p>
    <w:p w:rsidR="000C3FFE" w:rsidRPr="00415417" w:rsidRDefault="000C3FFE" w:rsidP="00415417">
      <w:pPr>
        <w:pStyle w:val="Akapitzlist"/>
        <w:widowControl w:val="0"/>
        <w:numPr>
          <w:ilvl w:val="0"/>
          <w:numId w:val="7"/>
        </w:numPr>
        <w:suppressAutoHyphens/>
        <w:ind w:left="357" w:hanging="357"/>
        <w:jc w:val="both"/>
        <w:rPr>
          <w:sz w:val="22"/>
          <w:szCs w:val="22"/>
        </w:rPr>
      </w:pPr>
      <w:proofErr w:type="gramStart"/>
      <w:r w:rsidRPr="00415417">
        <w:rPr>
          <w:sz w:val="22"/>
          <w:szCs w:val="22"/>
        </w:rPr>
        <w:lastRenderedPageBreak/>
        <w:t>obserwacja</w:t>
      </w:r>
      <w:proofErr w:type="gramEnd"/>
      <w:r w:rsidRPr="00415417">
        <w:rPr>
          <w:sz w:val="22"/>
          <w:szCs w:val="22"/>
        </w:rPr>
        <w:t xml:space="preserve"> zachowania dziecka i jej analiza;</w:t>
      </w:r>
    </w:p>
    <w:p w:rsidR="000C3FFE" w:rsidRPr="00415417" w:rsidRDefault="000C3FFE" w:rsidP="00415417">
      <w:pPr>
        <w:pStyle w:val="Akapitzlist"/>
        <w:widowControl w:val="0"/>
        <w:numPr>
          <w:ilvl w:val="0"/>
          <w:numId w:val="7"/>
        </w:numPr>
        <w:suppressAutoHyphens/>
        <w:ind w:left="357" w:hanging="357"/>
        <w:jc w:val="both"/>
        <w:rPr>
          <w:sz w:val="22"/>
          <w:szCs w:val="22"/>
        </w:rPr>
      </w:pPr>
      <w:proofErr w:type="gramStart"/>
      <w:r w:rsidRPr="00415417">
        <w:rPr>
          <w:sz w:val="22"/>
          <w:szCs w:val="22"/>
          <w:lang w:eastAsia="ar-SA"/>
        </w:rPr>
        <w:t>podejmowanie</w:t>
      </w:r>
      <w:proofErr w:type="gramEnd"/>
      <w:r w:rsidRPr="00415417">
        <w:rPr>
          <w:sz w:val="22"/>
          <w:szCs w:val="22"/>
          <w:lang w:eastAsia="ar-SA"/>
        </w:rPr>
        <w:t xml:space="preserve"> zadań w celu rozwijania aktywności własnej i dzieci;</w:t>
      </w:r>
    </w:p>
    <w:p w:rsidR="000C3FFE" w:rsidRPr="00415417" w:rsidRDefault="000C3FFE" w:rsidP="00415417">
      <w:pPr>
        <w:pStyle w:val="Akapitzlist"/>
        <w:widowControl w:val="0"/>
        <w:numPr>
          <w:ilvl w:val="0"/>
          <w:numId w:val="7"/>
        </w:numPr>
        <w:suppressAutoHyphens/>
        <w:ind w:left="357" w:hanging="357"/>
        <w:jc w:val="both"/>
        <w:rPr>
          <w:sz w:val="22"/>
          <w:szCs w:val="22"/>
        </w:rPr>
      </w:pPr>
      <w:proofErr w:type="gramStart"/>
      <w:r w:rsidRPr="00415417">
        <w:rPr>
          <w:sz w:val="22"/>
          <w:szCs w:val="22"/>
        </w:rPr>
        <w:t>przygotowanie</w:t>
      </w:r>
      <w:proofErr w:type="gramEnd"/>
      <w:r w:rsidRPr="00415417">
        <w:rPr>
          <w:sz w:val="22"/>
          <w:szCs w:val="22"/>
        </w:rPr>
        <w:t xml:space="preserve"> i przeprowadzenie zajęć o charakterze wychowawczym w bezpośredniej pracy </w:t>
      </w:r>
      <w:r w:rsidRPr="00415417">
        <w:rPr>
          <w:sz w:val="22"/>
          <w:szCs w:val="22"/>
        </w:rPr>
        <w:br/>
        <w:t>z dziećmi;</w:t>
      </w:r>
    </w:p>
    <w:p w:rsidR="000C3FFE" w:rsidRPr="00415417" w:rsidRDefault="000C3FFE" w:rsidP="00415417">
      <w:pPr>
        <w:pStyle w:val="Akapitzlist"/>
        <w:widowControl w:val="0"/>
        <w:numPr>
          <w:ilvl w:val="0"/>
          <w:numId w:val="7"/>
        </w:numPr>
        <w:suppressAutoHyphens/>
        <w:ind w:left="357" w:hanging="357"/>
        <w:jc w:val="both"/>
        <w:rPr>
          <w:sz w:val="22"/>
          <w:szCs w:val="22"/>
        </w:rPr>
      </w:pPr>
      <w:proofErr w:type="gramStart"/>
      <w:r w:rsidRPr="00415417">
        <w:rPr>
          <w:sz w:val="22"/>
          <w:szCs w:val="22"/>
          <w:lang w:eastAsia="ar-SA"/>
        </w:rPr>
        <w:t>pomoc</w:t>
      </w:r>
      <w:proofErr w:type="gramEnd"/>
      <w:r w:rsidRPr="00415417">
        <w:rPr>
          <w:sz w:val="22"/>
          <w:szCs w:val="22"/>
          <w:lang w:eastAsia="ar-SA"/>
        </w:rPr>
        <w:t xml:space="preserve"> nauczycielowi w działaniach wychowawczo-dydaktycznych i opiekuńczych wynikających z zadań przedszkola;</w:t>
      </w:r>
    </w:p>
    <w:p w:rsidR="000C3FFE" w:rsidRPr="00415417" w:rsidRDefault="000C3FFE" w:rsidP="00415417">
      <w:pPr>
        <w:pStyle w:val="Akapitzlist"/>
        <w:widowControl w:val="0"/>
        <w:numPr>
          <w:ilvl w:val="0"/>
          <w:numId w:val="7"/>
        </w:numPr>
        <w:suppressAutoHyphens/>
        <w:ind w:left="357" w:hanging="357"/>
        <w:jc w:val="both"/>
        <w:rPr>
          <w:sz w:val="22"/>
          <w:szCs w:val="22"/>
        </w:rPr>
      </w:pPr>
      <w:proofErr w:type="gramStart"/>
      <w:r w:rsidRPr="00415417">
        <w:rPr>
          <w:sz w:val="22"/>
          <w:szCs w:val="22"/>
        </w:rPr>
        <w:t>włączanie</w:t>
      </w:r>
      <w:proofErr w:type="gramEnd"/>
      <w:r w:rsidRPr="00415417">
        <w:rPr>
          <w:sz w:val="22"/>
          <w:szCs w:val="22"/>
        </w:rPr>
        <w:t xml:space="preserve"> się w inne zadania wyznaczone przez opiekuna praktyki w przedszkolu; </w:t>
      </w:r>
    </w:p>
    <w:p w:rsidR="000C3FFE" w:rsidRPr="00415417" w:rsidRDefault="000C3FFE" w:rsidP="00415417">
      <w:pPr>
        <w:widowControl w:val="0"/>
        <w:numPr>
          <w:ilvl w:val="0"/>
          <w:numId w:val="7"/>
        </w:numPr>
        <w:suppressAutoHyphens/>
        <w:ind w:left="357" w:hanging="357"/>
        <w:jc w:val="both"/>
        <w:rPr>
          <w:sz w:val="22"/>
          <w:szCs w:val="22"/>
        </w:rPr>
      </w:pPr>
      <w:bookmarkStart w:id="1" w:name="__RefHeading__2838_323445522"/>
      <w:proofErr w:type="gramStart"/>
      <w:r w:rsidRPr="00415417">
        <w:rPr>
          <w:sz w:val="22"/>
          <w:szCs w:val="22"/>
        </w:rPr>
        <w:t>ocena</w:t>
      </w:r>
      <w:proofErr w:type="gramEnd"/>
      <w:r w:rsidRPr="00415417">
        <w:rPr>
          <w:sz w:val="22"/>
          <w:szCs w:val="22"/>
        </w:rPr>
        <w:t xml:space="preserve"> własnego funkcjonowania w toku realizowania zadań opiekuńczych i wychowawczych.</w:t>
      </w:r>
    </w:p>
    <w:p w:rsidR="000C3FFE" w:rsidRPr="008A4DEC" w:rsidRDefault="000C3FFE" w:rsidP="00CF1477">
      <w:pPr>
        <w:pStyle w:val="Akapitzlist"/>
        <w:suppressAutoHyphens/>
        <w:ind w:left="142"/>
        <w:jc w:val="both"/>
        <w:rPr>
          <w:color w:val="FF0000"/>
          <w:sz w:val="22"/>
          <w:szCs w:val="22"/>
        </w:rPr>
      </w:pPr>
    </w:p>
    <w:bookmarkEnd w:id="1"/>
    <w:p w:rsidR="000C3FFE" w:rsidRPr="008A4DEC" w:rsidRDefault="000C3FFE" w:rsidP="00FF4C25">
      <w:pPr>
        <w:jc w:val="both"/>
        <w:rPr>
          <w:b/>
          <w:bCs/>
          <w:color w:val="FF0000"/>
          <w:sz w:val="22"/>
          <w:szCs w:val="22"/>
        </w:rPr>
      </w:pPr>
    </w:p>
    <w:p w:rsidR="000C3FFE" w:rsidRPr="005C6E0D" w:rsidRDefault="000C3FFE" w:rsidP="00FF4C25">
      <w:pPr>
        <w:jc w:val="both"/>
        <w:rPr>
          <w:b/>
          <w:bCs/>
        </w:rPr>
      </w:pPr>
      <w:r w:rsidRPr="005C6E0D">
        <w:rPr>
          <w:b/>
          <w:bCs/>
        </w:rPr>
        <w:t>4. Obowiązki studenta:</w:t>
      </w:r>
    </w:p>
    <w:p w:rsidR="000C3FFE" w:rsidRPr="005C6E0D" w:rsidRDefault="000C3FFE" w:rsidP="00FF4C25">
      <w:pPr>
        <w:jc w:val="both"/>
        <w:rPr>
          <w:b/>
          <w:bCs/>
          <w:sz w:val="22"/>
          <w:szCs w:val="22"/>
        </w:rPr>
      </w:pPr>
    </w:p>
    <w:p w:rsidR="00EA3FB0" w:rsidRDefault="000C3FFE" w:rsidP="00EA3FB0">
      <w:pPr>
        <w:numPr>
          <w:ilvl w:val="0"/>
          <w:numId w:val="36"/>
        </w:numPr>
        <w:suppressAutoHyphens/>
        <w:ind w:left="284" w:hanging="284"/>
        <w:jc w:val="both"/>
        <w:rPr>
          <w:sz w:val="22"/>
          <w:szCs w:val="22"/>
        </w:rPr>
      </w:pPr>
      <w:proofErr w:type="gramStart"/>
      <w:r w:rsidRPr="005C6E0D">
        <w:rPr>
          <w:sz w:val="22"/>
          <w:szCs w:val="22"/>
        </w:rPr>
        <w:t>student</w:t>
      </w:r>
      <w:proofErr w:type="gramEnd"/>
      <w:r w:rsidRPr="005C6E0D">
        <w:rPr>
          <w:sz w:val="22"/>
          <w:szCs w:val="22"/>
        </w:rPr>
        <w:t xml:space="preserve"> jest zobowiązany do zapoznania się z programem praktyk;</w:t>
      </w:r>
    </w:p>
    <w:p w:rsidR="00EA3FB0" w:rsidRDefault="000C3FFE" w:rsidP="00EA3FB0">
      <w:pPr>
        <w:numPr>
          <w:ilvl w:val="0"/>
          <w:numId w:val="36"/>
        </w:numPr>
        <w:suppressAutoHyphens/>
        <w:ind w:left="284" w:hanging="284"/>
        <w:jc w:val="both"/>
        <w:rPr>
          <w:sz w:val="22"/>
          <w:szCs w:val="22"/>
        </w:rPr>
      </w:pPr>
      <w:r w:rsidRPr="00EA3FB0">
        <w:rPr>
          <w:sz w:val="22"/>
          <w:szCs w:val="22"/>
        </w:rPr>
        <w:t xml:space="preserve">przed rozpoczęciem praktyki student zgłasza się do dyrektora placówki w celu </w:t>
      </w:r>
      <w:proofErr w:type="gramStart"/>
      <w:r w:rsidRPr="00EA3FB0">
        <w:rPr>
          <w:sz w:val="22"/>
          <w:szCs w:val="22"/>
        </w:rPr>
        <w:t>skierowania                               do</w:t>
      </w:r>
      <w:proofErr w:type="gramEnd"/>
      <w:r w:rsidRPr="00EA3FB0">
        <w:rPr>
          <w:sz w:val="22"/>
          <w:szCs w:val="22"/>
        </w:rPr>
        <w:t xml:space="preserve"> wyznaczonego opiekuna praktyk i ustalenia planu praktyki;</w:t>
      </w:r>
    </w:p>
    <w:p w:rsidR="00EA3FB0" w:rsidRDefault="000C3FFE" w:rsidP="00EA3FB0">
      <w:pPr>
        <w:numPr>
          <w:ilvl w:val="0"/>
          <w:numId w:val="36"/>
        </w:numPr>
        <w:suppressAutoHyphens/>
        <w:ind w:left="284" w:hanging="284"/>
        <w:jc w:val="both"/>
        <w:rPr>
          <w:sz w:val="22"/>
          <w:szCs w:val="22"/>
        </w:rPr>
      </w:pPr>
      <w:proofErr w:type="gramStart"/>
      <w:r w:rsidRPr="00EA3FB0">
        <w:rPr>
          <w:sz w:val="22"/>
          <w:szCs w:val="22"/>
        </w:rPr>
        <w:t>studenta</w:t>
      </w:r>
      <w:proofErr w:type="gramEnd"/>
      <w:r w:rsidRPr="00EA3FB0">
        <w:rPr>
          <w:sz w:val="22"/>
          <w:szCs w:val="22"/>
        </w:rPr>
        <w:t xml:space="preserve"> obowiązuje przestrzeganie zasad bezpieczeństwa i higieny pracy oraz zachowanie tajemnicy służbowej i ochrony danych; </w:t>
      </w:r>
    </w:p>
    <w:p w:rsidR="000C3FFE" w:rsidRPr="00EA3FB0" w:rsidRDefault="000C3FFE" w:rsidP="00EA3FB0">
      <w:pPr>
        <w:numPr>
          <w:ilvl w:val="0"/>
          <w:numId w:val="36"/>
        </w:numPr>
        <w:suppressAutoHyphens/>
        <w:ind w:left="284" w:hanging="284"/>
        <w:jc w:val="both"/>
        <w:rPr>
          <w:sz w:val="22"/>
          <w:szCs w:val="22"/>
        </w:rPr>
      </w:pPr>
      <w:proofErr w:type="gramStart"/>
      <w:r w:rsidRPr="00EA3FB0">
        <w:rPr>
          <w:sz w:val="22"/>
          <w:szCs w:val="22"/>
        </w:rPr>
        <w:t>student</w:t>
      </w:r>
      <w:proofErr w:type="gramEnd"/>
      <w:r w:rsidRPr="00EA3FB0">
        <w:rPr>
          <w:sz w:val="22"/>
          <w:szCs w:val="22"/>
        </w:rPr>
        <w:t xml:space="preserve"> wykonuje zadania wynikające z programu praktyk w sposób sumienny i odpowiedzialny, wykazuje się wysokim poziomem kultury osobistej.</w:t>
      </w:r>
    </w:p>
    <w:p w:rsidR="000C3FFE" w:rsidRDefault="000C3FFE" w:rsidP="00EA3FB0">
      <w:pPr>
        <w:suppressAutoHyphens/>
        <w:rPr>
          <w:color w:val="FF0000"/>
          <w:sz w:val="22"/>
          <w:szCs w:val="22"/>
        </w:rPr>
      </w:pPr>
    </w:p>
    <w:p w:rsidR="00EA3FB0" w:rsidRPr="002A7B17" w:rsidRDefault="00EA3FB0" w:rsidP="00EA3FB0">
      <w:pPr>
        <w:suppressAutoHyphens/>
      </w:pPr>
    </w:p>
    <w:p w:rsidR="000C3FFE" w:rsidRPr="002A7B17" w:rsidRDefault="000C3FFE" w:rsidP="00FF4C25">
      <w:pPr>
        <w:jc w:val="both"/>
        <w:rPr>
          <w:b/>
          <w:bCs/>
        </w:rPr>
      </w:pPr>
      <w:r w:rsidRPr="002A7B17">
        <w:rPr>
          <w:b/>
          <w:bCs/>
        </w:rPr>
        <w:t xml:space="preserve">5. Efekty odbytych praktyk w kategorii - wiedza, umiejętności, kompetencje społeczne: </w:t>
      </w:r>
    </w:p>
    <w:p w:rsidR="000C3FFE" w:rsidRPr="008A4DEC" w:rsidRDefault="000C3FFE" w:rsidP="00FF4C25">
      <w:pPr>
        <w:jc w:val="both"/>
        <w:rPr>
          <w:b/>
          <w:bCs/>
          <w:color w:val="FF0000"/>
        </w:rPr>
      </w:pPr>
    </w:p>
    <w:p w:rsidR="000C3FFE" w:rsidRPr="005C6E0D" w:rsidRDefault="000C3FFE" w:rsidP="00FF4C25">
      <w:pPr>
        <w:jc w:val="both"/>
        <w:rPr>
          <w:sz w:val="22"/>
          <w:szCs w:val="22"/>
        </w:rPr>
      </w:pPr>
      <w:r w:rsidRPr="00CF2714">
        <w:rPr>
          <w:b/>
          <w:sz w:val="22"/>
          <w:szCs w:val="22"/>
          <w:u w:val="single"/>
        </w:rPr>
        <w:t>Wiedza.</w:t>
      </w:r>
      <w:r w:rsidRPr="005C6E0D">
        <w:rPr>
          <w:sz w:val="22"/>
          <w:szCs w:val="22"/>
        </w:rPr>
        <w:t xml:space="preserve"> Student:</w:t>
      </w:r>
    </w:p>
    <w:p w:rsidR="000C3FFE" w:rsidRPr="005C6E0D" w:rsidRDefault="000C3FFE" w:rsidP="00FF4C25">
      <w:pPr>
        <w:pStyle w:val="Akapitzlist"/>
        <w:ind w:left="0"/>
        <w:jc w:val="both"/>
        <w:rPr>
          <w:sz w:val="22"/>
          <w:szCs w:val="22"/>
        </w:rPr>
      </w:pPr>
      <w:r w:rsidRPr="005C6E0D">
        <w:rPr>
          <w:sz w:val="22"/>
          <w:szCs w:val="22"/>
        </w:rPr>
        <w:t>– ma elementarną wiedzę o bezpieczeństwie i higienie pracy w instytucjach edukacyjnych, wychowawczych, opiekuńczych, kulturalnych i pomocowych (K_W17).</w:t>
      </w:r>
    </w:p>
    <w:p w:rsidR="000C3FFE" w:rsidRPr="008A4DEC" w:rsidRDefault="000C3FFE" w:rsidP="00FF4C25">
      <w:pPr>
        <w:jc w:val="both"/>
        <w:rPr>
          <w:color w:val="FF0000"/>
          <w:sz w:val="22"/>
          <w:szCs w:val="22"/>
        </w:rPr>
      </w:pPr>
    </w:p>
    <w:p w:rsidR="000C3FFE" w:rsidRPr="005C6E0D" w:rsidRDefault="000C3FFE" w:rsidP="00FF4C25">
      <w:pPr>
        <w:jc w:val="both"/>
        <w:rPr>
          <w:sz w:val="22"/>
          <w:szCs w:val="22"/>
        </w:rPr>
      </w:pPr>
      <w:r w:rsidRPr="00CF2714">
        <w:rPr>
          <w:b/>
          <w:sz w:val="22"/>
          <w:szCs w:val="22"/>
          <w:u w:val="single"/>
        </w:rPr>
        <w:t>Umiejętności.</w:t>
      </w:r>
      <w:r w:rsidRPr="005C6E0D">
        <w:rPr>
          <w:sz w:val="22"/>
          <w:szCs w:val="22"/>
        </w:rPr>
        <w:t xml:space="preserve"> Student:</w:t>
      </w:r>
    </w:p>
    <w:p w:rsidR="000C3FFE" w:rsidRPr="005C6E0D" w:rsidRDefault="000C3FFE" w:rsidP="00FF4C25">
      <w:pPr>
        <w:pStyle w:val="Akapitzlist"/>
        <w:ind w:left="0"/>
        <w:jc w:val="both"/>
        <w:rPr>
          <w:sz w:val="22"/>
          <w:szCs w:val="22"/>
        </w:rPr>
      </w:pPr>
      <w:r w:rsidRPr="005C6E0D">
        <w:rPr>
          <w:sz w:val="22"/>
          <w:szCs w:val="22"/>
        </w:rPr>
        <w:t xml:space="preserve"> – potrafi wykorzystać podstawową wiedzę teoretyczną z zakresu pedagogiki oraz powiązanych z nią dyscyplin w celu interpretacji oraz szczegółowego opisu i praktycznej analizy problemów edukacyjnych, wychowawczych, opiekuńczych, kulturalnych i pomocowych, a także motywów </w:t>
      </w:r>
      <w:r w:rsidRPr="005C6E0D">
        <w:rPr>
          <w:sz w:val="22"/>
          <w:szCs w:val="22"/>
        </w:rPr>
        <w:br/>
        <w:t xml:space="preserve">i wzorów ludzkich zachowań (K_U02); </w:t>
      </w:r>
    </w:p>
    <w:p w:rsidR="000C3FFE" w:rsidRPr="005C6E0D" w:rsidRDefault="000C3FFE" w:rsidP="00FF4C25">
      <w:pPr>
        <w:pStyle w:val="Akapitzlist"/>
        <w:ind w:left="0"/>
        <w:jc w:val="both"/>
        <w:rPr>
          <w:sz w:val="22"/>
          <w:szCs w:val="22"/>
        </w:rPr>
      </w:pPr>
      <w:r w:rsidRPr="005C6E0D">
        <w:rPr>
          <w:sz w:val="22"/>
          <w:szCs w:val="22"/>
        </w:rPr>
        <w:t xml:space="preserve">– potrafi pracować w zespole pełniąc różne role; umie przyjmować i wyznaczać zadania; ma praktyczne umiejętności organizacyjne pozwalające na realizację celów związanych z </w:t>
      </w:r>
      <w:proofErr w:type="gramStart"/>
      <w:r w:rsidRPr="005C6E0D">
        <w:rPr>
          <w:sz w:val="22"/>
          <w:szCs w:val="22"/>
        </w:rPr>
        <w:t>projektowaniem                                     i</w:t>
      </w:r>
      <w:proofErr w:type="gramEnd"/>
      <w:r w:rsidRPr="005C6E0D">
        <w:rPr>
          <w:sz w:val="22"/>
          <w:szCs w:val="22"/>
        </w:rPr>
        <w:t xml:space="preserve"> podejmowaniem działań profesjonalnych, potrafi współpracować z innymi uczestnikami działań pedagogicznych (K_U13).</w:t>
      </w:r>
    </w:p>
    <w:p w:rsidR="000C3FFE" w:rsidRPr="008A4DEC" w:rsidRDefault="000C3FFE" w:rsidP="00FF4C25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  <w:u w:val="single"/>
        </w:rPr>
      </w:pPr>
    </w:p>
    <w:p w:rsidR="000C3FFE" w:rsidRPr="002A7B17" w:rsidRDefault="000C3FFE" w:rsidP="00FF4C2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2714">
        <w:rPr>
          <w:b/>
          <w:sz w:val="22"/>
          <w:szCs w:val="22"/>
          <w:u w:val="single"/>
        </w:rPr>
        <w:t>Kompetencje społeczne.</w:t>
      </w:r>
      <w:r w:rsidRPr="002A7B17">
        <w:rPr>
          <w:sz w:val="22"/>
          <w:szCs w:val="22"/>
        </w:rPr>
        <w:t xml:space="preserve"> Student:</w:t>
      </w:r>
    </w:p>
    <w:p w:rsidR="000C3FFE" w:rsidRPr="00CE2BBC" w:rsidRDefault="00EA3FB0" w:rsidP="008E1464">
      <w:pPr>
        <w:suppressAutoHyphens/>
        <w:spacing w:before="28" w:line="102" w:lineRule="atLeast"/>
        <w:jc w:val="both"/>
        <w:rPr>
          <w:sz w:val="22"/>
          <w:szCs w:val="22"/>
          <w:lang w:eastAsia="en-US"/>
        </w:rPr>
      </w:pPr>
      <w:proofErr w:type="gramStart"/>
      <w:r w:rsidRPr="005C6E0D">
        <w:rPr>
          <w:sz w:val="22"/>
          <w:szCs w:val="22"/>
        </w:rPr>
        <w:t>–</w:t>
      </w:r>
      <w:r w:rsidR="000C3FFE" w:rsidRPr="00CE2BB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="000C3FFE" w:rsidRPr="00CE2BBC">
        <w:rPr>
          <w:sz w:val="22"/>
          <w:szCs w:val="22"/>
          <w:lang w:eastAsia="en-US"/>
        </w:rPr>
        <w:t>ma</w:t>
      </w:r>
      <w:proofErr w:type="gramEnd"/>
      <w:r w:rsidR="000C3FFE" w:rsidRPr="00CE2BBC">
        <w:rPr>
          <w:sz w:val="22"/>
          <w:szCs w:val="22"/>
          <w:lang w:eastAsia="en-US"/>
        </w:rPr>
        <w:t xml:space="preserve"> świadomość poziomu swojej wiedzy i umiejętności; rozumie potrzebę ciągłego dokształcania  się zawodowego i rozwoju osobistego; dokonuje oceny własnych </w:t>
      </w:r>
      <w:proofErr w:type="spellStart"/>
      <w:r w:rsidR="000C3FFE" w:rsidRPr="00CE2BBC">
        <w:rPr>
          <w:sz w:val="22"/>
          <w:szCs w:val="22"/>
          <w:lang w:eastAsia="en-US"/>
        </w:rPr>
        <w:t>kompetencjii</w:t>
      </w:r>
      <w:proofErr w:type="spellEnd"/>
      <w:r w:rsidR="000C3FFE" w:rsidRPr="00CE2BBC">
        <w:rPr>
          <w:sz w:val="22"/>
          <w:szCs w:val="22"/>
          <w:lang w:eastAsia="en-US"/>
        </w:rPr>
        <w:t xml:space="preserve"> doskonali umiejętności </w:t>
      </w:r>
      <w:r w:rsidR="00CE2BBC">
        <w:rPr>
          <w:sz w:val="22"/>
          <w:szCs w:val="22"/>
          <w:lang w:eastAsia="en-US"/>
        </w:rPr>
        <w:br/>
      </w:r>
      <w:r w:rsidR="000C3FFE" w:rsidRPr="00CE2BBC">
        <w:rPr>
          <w:sz w:val="22"/>
          <w:szCs w:val="22"/>
          <w:lang w:eastAsia="en-US"/>
        </w:rPr>
        <w:t xml:space="preserve">w trakcie realizowania działań pedagogicznych  </w:t>
      </w:r>
      <w:r w:rsidR="0011668E">
        <w:rPr>
          <w:sz w:val="22"/>
          <w:szCs w:val="22"/>
          <w:lang w:eastAsia="en-US"/>
        </w:rPr>
        <w:t>(</w:t>
      </w:r>
      <w:r>
        <w:rPr>
          <w:sz w:val="22"/>
          <w:szCs w:val="22"/>
          <w:lang w:eastAsia="en-US"/>
        </w:rPr>
        <w:t>K_K01);</w:t>
      </w:r>
    </w:p>
    <w:p w:rsidR="000C3FFE" w:rsidRPr="00CE2BBC" w:rsidRDefault="00EA3FB0" w:rsidP="00FF4C25">
      <w:pPr>
        <w:pStyle w:val="Akapitzlist"/>
        <w:ind w:left="0"/>
        <w:jc w:val="both"/>
        <w:rPr>
          <w:sz w:val="22"/>
          <w:szCs w:val="22"/>
        </w:rPr>
      </w:pPr>
      <w:r w:rsidRPr="005C6E0D">
        <w:rPr>
          <w:sz w:val="22"/>
          <w:szCs w:val="22"/>
        </w:rPr>
        <w:t>–</w:t>
      </w:r>
      <w:r>
        <w:rPr>
          <w:sz w:val="12"/>
          <w:szCs w:val="12"/>
          <w:lang w:eastAsia="en-US"/>
        </w:rPr>
        <w:t xml:space="preserve"> </w:t>
      </w:r>
      <w:r w:rsidR="000C3FFE" w:rsidRPr="00CE2BBC">
        <w:rPr>
          <w:sz w:val="22"/>
          <w:szCs w:val="22"/>
        </w:rPr>
        <w:t xml:space="preserve">odpowiedzialnie przygotowuje się do swojej pracy, projektuje i wykonuje </w:t>
      </w:r>
      <w:proofErr w:type="gramStart"/>
      <w:r w:rsidR="000C3FFE" w:rsidRPr="00CE2BBC">
        <w:rPr>
          <w:sz w:val="22"/>
          <w:szCs w:val="22"/>
        </w:rPr>
        <w:t>działania                                    pedagogiczne</w:t>
      </w:r>
      <w:proofErr w:type="gramEnd"/>
      <w:r w:rsidR="000C3FFE" w:rsidRPr="00CE2BBC">
        <w:rPr>
          <w:sz w:val="22"/>
          <w:szCs w:val="22"/>
        </w:rPr>
        <w:t xml:space="preserve"> (K</w:t>
      </w:r>
      <w:r w:rsidR="000C3FFE" w:rsidRPr="00CE2BBC">
        <w:rPr>
          <w:sz w:val="22"/>
          <w:szCs w:val="22"/>
        </w:rPr>
        <w:softHyphen/>
        <w:t xml:space="preserve">_K08). </w:t>
      </w:r>
    </w:p>
    <w:p w:rsidR="000C3FFE" w:rsidRPr="008A4DEC" w:rsidRDefault="000C3FFE" w:rsidP="00FF4C25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C3FFE" w:rsidRPr="008A4DEC" w:rsidRDefault="000C3FFE" w:rsidP="00FF4C25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C3FFE" w:rsidRPr="002A7B17" w:rsidRDefault="000C3FFE" w:rsidP="00FF4C25">
      <w:pPr>
        <w:jc w:val="both"/>
        <w:rPr>
          <w:b/>
          <w:bCs/>
        </w:rPr>
      </w:pPr>
      <w:r w:rsidRPr="002A7B17">
        <w:rPr>
          <w:b/>
          <w:bCs/>
        </w:rPr>
        <w:t>6. Wymagania związane z zaliczeniem praktyki:</w:t>
      </w:r>
    </w:p>
    <w:p w:rsidR="000C3FFE" w:rsidRPr="002A7B17" w:rsidRDefault="000C3FFE" w:rsidP="00FF4C25">
      <w:pPr>
        <w:jc w:val="both"/>
        <w:rPr>
          <w:b/>
          <w:bCs/>
        </w:rPr>
      </w:pPr>
    </w:p>
    <w:p w:rsidR="000C3FFE" w:rsidRPr="00415417" w:rsidRDefault="000C3FFE" w:rsidP="00D359EA">
      <w:pPr>
        <w:jc w:val="both"/>
        <w:rPr>
          <w:sz w:val="22"/>
          <w:szCs w:val="22"/>
        </w:rPr>
      </w:pPr>
      <w:r w:rsidRPr="00415417">
        <w:rPr>
          <w:sz w:val="22"/>
          <w:szCs w:val="22"/>
        </w:rPr>
        <w:t xml:space="preserve">Praktyka zaliczana jest na ocenę. Warunkiem uzyskania zaliczenia praktyki jest zrealizowanie zadań wynikających z programu praktyki oraz dostarczenie w wyznaczonym terminie wymaganej dokumentacji praktyki opiekunowi praktyk z uczelni. </w:t>
      </w:r>
    </w:p>
    <w:p w:rsidR="000C3FFE" w:rsidRPr="00415417" w:rsidRDefault="000C3FFE" w:rsidP="00D359EA">
      <w:pPr>
        <w:widowControl w:val="0"/>
        <w:suppressAutoHyphens/>
        <w:jc w:val="both"/>
        <w:rPr>
          <w:sz w:val="22"/>
          <w:szCs w:val="22"/>
        </w:rPr>
      </w:pPr>
      <w:r w:rsidRPr="00415417">
        <w:rPr>
          <w:sz w:val="22"/>
          <w:szCs w:val="22"/>
        </w:rPr>
        <w:t xml:space="preserve">Dokumentacja zaliczenia praktyki: karta przebiegu praktyki, opinia nauczyciela - opiekuna z ramienia placówki dot. praktyki studenta, dziennik praktyk zawierający dzienny wykaz czynności – zadań realizowanych przez studenta, samoocena studenta, </w:t>
      </w:r>
      <w:r w:rsidRPr="006A4F51">
        <w:rPr>
          <w:sz w:val="22"/>
          <w:szCs w:val="22"/>
        </w:rPr>
        <w:t xml:space="preserve">scenariusz </w:t>
      </w:r>
      <w:r w:rsidRPr="00415417">
        <w:rPr>
          <w:sz w:val="22"/>
          <w:szCs w:val="22"/>
        </w:rPr>
        <w:t xml:space="preserve">zajęć o charakterze wychowawczym </w:t>
      </w:r>
      <w:r w:rsidRPr="00415417">
        <w:rPr>
          <w:sz w:val="22"/>
          <w:szCs w:val="22"/>
        </w:rPr>
        <w:br/>
        <w:t xml:space="preserve">w bezpośredniej pracy z dziećmi. </w:t>
      </w:r>
    </w:p>
    <w:p w:rsidR="000C3FFE" w:rsidRPr="002A7B17" w:rsidRDefault="000C3FFE" w:rsidP="00FF4C25">
      <w:pPr>
        <w:jc w:val="both"/>
      </w:pPr>
      <w:r w:rsidRPr="00415417">
        <w:rPr>
          <w:sz w:val="22"/>
          <w:szCs w:val="22"/>
        </w:rPr>
        <w:lastRenderedPageBreak/>
        <w:t>Wszystkie dokumenty powinny być odpowiednio wypełnione i potwierdzone podpisem realizującego praktykę oraz opiekuna praktyki</w:t>
      </w:r>
      <w:r w:rsidRPr="002A7B17">
        <w:t>.</w:t>
      </w:r>
      <w:bookmarkStart w:id="2" w:name="__RefHeading__2952_323445522"/>
    </w:p>
    <w:p w:rsidR="000C3FFE" w:rsidRPr="008A4DEC" w:rsidRDefault="000C3FFE" w:rsidP="00FF4C25">
      <w:pPr>
        <w:jc w:val="both"/>
        <w:rPr>
          <w:color w:val="FF0000"/>
          <w:sz w:val="22"/>
          <w:szCs w:val="22"/>
        </w:rPr>
      </w:pPr>
    </w:p>
    <w:p w:rsidR="000C3FFE" w:rsidRPr="008A4DEC" w:rsidRDefault="000C3FFE" w:rsidP="00FF4C25">
      <w:pPr>
        <w:jc w:val="both"/>
        <w:rPr>
          <w:color w:val="FF0000"/>
          <w:sz w:val="22"/>
          <w:szCs w:val="22"/>
        </w:rPr>
      </w:pPr>
    </w:p>
    <w:bookmarkEnd w:id="2"/>
    <w:p w:rsidR="000C3FFE" w:rsidRDefault="000C3FFE" w:rsidP="002A7B17">
      <w:pPr>
        <w:spacing w:before="28" w:line="102" w:lineRule="atLeast"/>
        <w:rPr>
          <w:b/>
          <w:bCs/>
        </w:rPr>
      </w:pPr>
      <w:r w:rsidRPr="002A7B17">
        <w:rPr>
          <w:b/>
          <w:bCs/>
        </w:rPr>
        <w:t>7.  Opiekun praktyk z ramienia placówki:</w:t>
      </w:r>
    </w:p>
    <w:p w:rsidR="000C3FFE" w:rsidRPr="002A7B17" w:rsidRDefault="000C3FFE" w:rsidP="002A7B17">
      <w:pPr>
        <w:spacing w:before="28" w:line="102" w:lineRule="atLeast"/>
        <w:rPr>
          <w:b/>
          <w:bCs/>
        </w:rPr>
      </w:pPr>
    </w:p>
    <w:p w:rsidR="00EA3FB0" w:rsidRDefault="000C3FFE" w:rsidP="00EA3FB0">
      <w:pPr>
        <w:numPr>
          <w:ilvl w:val="0"/>
          <w:numId w:val="37"/>
        </w:numPr>
        <w:suppressAutoHyphens/>
        <w:ind w:left="284" w:hanging="284"/>
        <w:jc w:val="both"/>
        <w:rPr>
          <w:sz w:val="22"/>
          <w:szCs w:val="22"/>
        </w:rPr>
      </w:pPr>
      <w:proofErr w:type="gramStart"/>
      <w:r w:rsidRPr="00415417">
        <w:rPr>
          <w:sz w:val="22"/>
          <w:szCs w:val="22"/>
        </w:rPr>
        <w:t>ustala</w:t>
      </w:r>
      <w:proofErr w:type="gramEnd"/>
      <w:r w:rsidRPr="00415417">
        <w:rPr>
          <w:sz w:val="22"/>
          <w:szCs w:val="22"/>
        </w:rPr>
        <w:t xml:space="preserve"> ze studentem plan praktyk, uwzględniając zadania wynikające z programu praktyki</w:t>
      </w:r>
      <w:r w:rsidRPr="00415417">
        <w:rPr>
          <w:sz w:val="22"/>
          <w:szCs w:val="22"/>
        </w:rPr>
        <w:br/>
        <w:t>i pracy placówki;</w:t>
      </w:r>
    </w:p>
    <w:p w:rsidR="00EA3FB0" w:rsidRDefault="000C3FFE" w:rsidP="00C74BCF">
      <w:pPr>
        <w:numPr>
          <w:ilvl w:val="0"/>
          <w:numId w:val="37"/>
        </w:numPr>
        <w:suppressAutoHyphens/>
        <w:ind w:left="284" w:hanging="284"/>
        <w:jc w:val="both"/>
        <w:rPr>
          <w:sz w:val="22"/>
          <w:szCs w:val="22"/>
        </w:rPr>
      </w:pPr>
      <w:proofErr w:type="gramStart"/>
      <w:r w:rsidRPr="00EA3FB0">
        <w:rPr>
          <w:sz w:val="22"/>
          <w:szCs w:val="22"/>
        </w:rPr>
        <w:t>umożliwia</w:t>
      </w:r>
      <w:proofErr w:type="gramEnd"/>
      <w:r w:rsidRPr="00EA3FB0">
        <w:rPr>
          <w:sz w:val="22"/>
          <w:szCs w:val="22"/>
        </w:rPr>
        <w:t xml:space="preserve"> zapoznanie się studenta z dokumentacją placówki, zasadami jej funkcjonowania, zadaniami i procedurami; </w:t>
      </w:r>
    </w:p>
    <w:p w:rsidR="00EA3FB0" w:rsidRDefault="000C3FFE" w:rsidP="00C74BCF">
      <w:pPr>
        <w:numPr>
          <w:ilvl w:val="0"/>
          <w:numId w:val="37"/>
        </w:numPr>
        <w:suppressAutoHyphens/>
        <w:ind w:left="284" w:hanging="284"/>
        <w:jc w:val="both"/>
        <w:rPr>
          <w:sz w:val="22"/>
          <w:szCs w:val="22"/>
        </w:rPr>
      </w:pPr>
      <w:proofErr w:type="gramStart"/>
      <w:r w:rsidRPr="00EA3FB0">
        <w:rPr>
          <w:sz w:val="22"/>
          <w:szCs w:val="22"/>
        </w:rPr>
        <w:t>umożliwia</w:t>
      </w:r>
      <w:proofErr w:type="gramEnd"/>
      <w:r w:rsidRPr="00EA3FB0">
        <w:rPr>
          <w:sz w:val="22"/>
          <w:szCs w:val="22"/>
        </w:rPr>
        <w:t xml:space="preserve"> studentowi obserwację własnych zajęć oraz innych pracowników placówki;</w:t>
      </w:r>
    </w:p>
    <w:p w:rsidR="00EA3FB0" w:rsidRDefault="000C3FFE" w:rsidP="00C74BCF">
      <w:pPr>
        <w:numPr>
          <w:ilvl w:val="0"/>
          <w:numId w:val="37"/>
        </w:numPr>
        <w:suppressAutoHyphens/>
        <w:ind w:left="284" w:hanging="284"/>
        <w:jc w:val="both"/>
        <w:rPr>
          <w:sz w:val="22"/>
          <w:szCs w:val="22"/>
        </w:rPr>
      </w:pPr>
      <w:proofErr w:type="gramStart"/>
      <w:r w:rsidRPr="00EA3FB0">
        <w:rPr>
          <w:sz w:val="22"/>
          <w:szCs w:val="22"/>
        </w:rPr>
        <w:t>omawia</w:t>
      </w:r>
      <w:proofErr w:type="gramEnd"/>
      <w:r w:rsidRPr="00EA3FB0">
        <w:rPr>
          <w:sz w:val="22"/>
          <w:szCs w:val="22"/>
        </w:rPr>
        <w:t xml:space="preserve"> ze studentem realizowane zajęcia;</w:t>
      </w:r>
    </w:p>
    <w:p w:rsidR="00EA3FB0" w:rsidRDefault="000C3FFE" w:rsidP="00C74BCF">
      <w:pPr>
        <w:numPr>
          <w:ilvl w:val="0"/>
          <w:numId w:val="37"/>
        </w:numPr>
        <w:suppressAutoHyphens/>
        <w:ind w:left="284" w:hanging="284"/>
        <w:jc w:val="both"/>
        <w:rPr>
          <w:sz w:val="22"/>
          <w:szCs w:val="22"/>
        </w:rPr>
      </w:pPr>
      <w:proofErr w:type="gramStart"/>
      <w:r w:rsidRPr="00EA3FB0">
        <w:rPr>
          <w:sz w:val="22"/>
          <w:szCs w:val="22"/>
        </w:rPr>
        <w:t>w</w:t>
      </w:r>
      <w:proofErr w:type="gramEnd"/>
      <w:r w:rsidRPr="00EA3FB0">
        <w:rPr>
          <w:sz w:val="22"/>
          <w:szCs w:val="22"/>
        </w:rPr>
        <w:t xml:space="preserve"> miarę możliwości wprowadza praktykanta w różne wymiary życia placówki;</w:t>
      </w:r>
    </w:p>
    <w:p w:rsidR="00EA3FB0" w:rsidRDefault="000C3FFE" w:rsidP="00C74BCF">
      <w:pPr>
        <w:numPr>
          <w:ilvl w:val="0"/>
          <w:numId w:val="37"/>
        </w:numPr>
        <w:suppressAutoHyphens/>
        <w:ind w:left="284" w:hanging="284"/>
        <w:jc w:val="both"/>
        <w:rPr>
          <w:sz w:val="22"/>
          <w:szCs w:val="22"/>
        </w:rPr>
      </w:pPr>
      <w:r w:rsidRPr="00EA3FB0">
        <w:rPr>
          <w:sz w:val="22"/>
          <w:szCs w:val="22"/>
        </w:rPr>
        <w:t xml:space="preserve">prowadzi praktykę w sposób umożliwiający studentowi uzyskanie </w:t>
      </w:r>
      <w:proofErr w:type="gramStart"/>
      <w:r w:rsidRPr="00EA3FB0">
        <w:rPr>
          <w:sz w:val="22"/>
          <w:szCs w:val="22"/>
        </w:rPr>
        <w:t>przewidzianych   programem</w:t>
      </w:r>
      <w:proofErr w:type="gramEnd"/>
      <w:r w:rsidRPr="00EA3FB0">
        <w:rPr>
          <w:sz w:val="22"/>
          <w:szCs w:val="22"/>
        </w:rPr>
        <w:t xml:space="preserve"> efektów;</w:t>
      </w:r>
    </w:p>
    <w:p w:rsidR="000C3FFE" w:rsidRPr="00EA3FB0" w:rsidRDefault="000C3FFE" w:rsidP="00C74BCF">
      <w:pPr>
        <w:numPr>
          <w:ilvl w:val="0"/>
          <w:numId w:val="37"/>
        </w:numPr>
        <w:suppressAutoHyphens/>
        <w:ind w:left="284" w:hanging="284"/>
        <w:jc w:val="both"/>
        <w:rPr>
          <w:sz w:val="22"/>
          <w:szCs w:val="22"/>
        </w:rPr>
      </w:pPr>
      <w:proofErr w:type="gramStart"/>
      <w:r w:rsidRPr="00EA3FB0">
        <w:rPr>
          <w:sz w:val="22"/>
          <w:szCs w:val="22"/>
        </w:rPr>
        <w:t>dokonuje</w:t>
      </w:r>
      <w:proofErr w:type="gramEnd"/>
      <w:r w:rsidRPr="00EA3FB0">
        <w:rPr>
          <w:sz w:val="22"/>
          <w:szCs w:val="22"/>
        </w:rPr>
        <w:t xml:space="preserve"> oceny realizowanych zadań wystawiając pisemną ocenę z przebiegu praktyki. </w:t>
      </w:r>
    </w:p>
    <w:p w:rsidR="000C3FFE" w:rsidRPr="008A4DEC" w:rsidRDefault="000C3FFE" w:rsidP="00C74BCF">
      <w:pPr>
        <w:suppressAutoHyphens/>
        <w:jc w:val="both"/>
        <w:rPr>
          <w:color w:val="FF0000"/>
        </w:rPr>
      </w:pPr>
    </w:p>
    <w:p w:rsidR="000C3FFE" w:rsidRDefault="000C3FFE" w:rsidP="00FF4C25">
      <w:pPr>
        <w:jc w:val="both"/>
        <w:rPr>
          <w:b/>
          <w:bCs/>
          <w:sz w:val="22"/>
          <w:szCs w:val="22"/>
        </w:rPr>
      </w:pPr>
    </w:p>
    <w:p w:rsidR="000C3FFE" w:rsidRDefault="000C3FFE" w:rsidP="00FF4C25">
      <w:pPr>
        <w:rPr>
          <w:sz w:val="22"/>
          <w:szCs w:val="22"/>
        </w:rPr>
      </w:pPr>
      <w:r>
        <w:rPr>
          <w:sz w:val="22"/>
          <w:szCs w:val="22"/>
        </w:rPr>
        <w:t>Student – data i podpis …………………………………………………………………….</w:t>
      </w:r>
    </w:p>
    <w:p w:rsidR="000C3FFE" w:rsidRDefault="000C3FFE" w:rsidP="00FF4C25">
      <w:pPr>
        <w:rPr>
          <w:sz w:val="22"/>
          <w:szCs w:val="22"/>
        </w:rPr>
      </w:pPr>
    </w:p>
    <w:p w:rsidR="000C3FFE" w:rsidRDefault="000C3FFE" w:rsidP="00FF4C25">
      <w:pPr>
        <w:rPr>
          <w:sz w:val="22"/>
          <w:szCs w:val="22"/>
        </w:rPr>
      </w:pPr>
    </w:p>
    <w:p w:rsidR="000C3FFE" w:rsidRDefault="000C3FFE" w:rsidP="00FF4C25">
      <w:pPr>
        <w:rPr>
          <w:sz w:val="22"/>
          <w:szCs w:val="22"/>
        </w:rPr>
      </w:pPr>
      <w:r>
        <w:rPr>
          <w:sz w:val="22"/>
          <w:szCs w:val="22"/>
        </w:rPr>
        <w:t>Opiekun praktyki w placówce – data i podpis ……………………………………………..</w:t>
      </w:r>
    </w:p>
    <w:p w:rsidR="000C3FFE" w:rsidRDefault="000C3FFE" w:rsidP="00FF4C25">
      <w:pPr>
        <w:rPr>
          <w:sz w:val="22"/>
          <w:szCs w:val="22"/>
        </w:rPr>
      </w:pPr>
    </w:p>
    <w:p w:rsidR="000C3FFE" w:rsidRDefault="000C3FFE" w:rsidP="00FF4C25">
      <w:pPr>
        <w:rPr>
          <w:sz w:val="22"/>
          <w:szCs w:val="22"/>
        </w:rPr>
      </w:pPr>
    </w:p>
    <w:p w:rsidR="000C3FFE" w:rsidRDefault="000C3FFE" w:rsidP="00FF4C25">
      <w:pPr>
        <w:rPr>
          <w:sz w:val="22"/>
          <w:szCs w:val="22"/>
        </w:rPr>
      </w:pPr>
    </w:p>
    <w:p w:rsidR="000C3FFE" w:rsidRDefault="000C3FFE" w:rsidP="003C03A6">
      <w:pPr>
        <w:rPr>
          <w:sz w:val="22"/>
          <w:szCs w:val="22"/>
        </w:rPr>
      </w:pPr>
      <w:r>
        <w:rPr>
          <w:sz w:val="22"/>
          <w:szCs w:val="22"/>
        </w:rPr>
        <w:t>Pieczątka placówki realizującej praktykę …………………………………………………..</w:t>
      </w:r>
    </w:p>
    <w:p w:rsidR="000C3FFE" w:rsidRDefault="000C3FFE" w:rsidP="00FF4C25">
      <w:pPr>
        <w:pStyle w:val="Tekstpodstawowy3"/>
        <w:tabs>
          <w:tab w:val="left" w:pos="708"/>
        </w:tabs>
        <w:spacing w:line="360" w:lineRule="auto"/>
      </w:pPr>
    </w:p>
    <w:p w:rsidR="000C3FFE" w:rsidRDefault="000C3FFE" w:rsidP="00FF4C25">
      <w:pPr>
        <w:pStyle w:val="Tekstpodstawowy3"/>
        <w:tabs>
          <w:tab w:val="left" w:pos="708"/>
        </w:tabs>
        <w:spacing w:line="360" w:lineRule="auto"/>
      </w:pPr>
    </w:p>
    <w:p w:rsidR="000C3FFE" w:rsidRDefault="000C3FFE" w:rsidP="00FF4C25">
      <w:pPr>
        <w:pStyle w:val="Tekstpodstawowy3"/>
        <w:tabs>
          <w:tab w:val="left" w:pos="708"/>
        </w:tabs>
        <w:spacing w:line="360" w:lineRule="auto"/>
      </w:pPr>
    </w:p>
    <w:p w:rsidR="000C3FFE" w:rsidRDefault="000C3FFE" w:rsidP="00FF4C25">
      <w:pPr>
        <w:pStyle w:val="Tekstpodstawowy3"/>
        <w:tabs>
          <w:tab w:val="left" w:pos="708"/>
        </w:tabs>
        <w:spacing w:line="360" w:lineRule="auto"/>
      </w:pPr>
    </w:p>
    <w:p w:rsidR="000C3FFE" w:rsidRDefault="000C3FFE" w:rsidP="00FF4C25">
      <w:pPr>
        <w:pStyle w:val="Tekstpodstawowy3"/>
        <w:tabs>
          <w:tab w:val="left" w:pos="708"/>
        </w:tabs>
        <w:spacing w:line="360" w:lineRule="auto"/>
        <w:rPr>
          <w:color w:val="FF0000"/>
        </w:rPr>
      </w:pPr>
    </w:p>
    <w:sectPr w:rsidR="000C3FFE" w:rsidSect="006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EC" w:rsidRDefault="004775EC" w:rsidP="00761072">
      <w:r>
        <w:separator/>
      </w:r>
    </w:p>
  </w:endnote>
  <w:endnote w:type="continuationSeparator" w:id="0">
    <w:p w:rsidR="004775EC" w:rsidRDefault="004775EC" w:rsidP="0076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EC" w:rsidRDefault="004775EC" w:rsidP="00761072">
      <w:r>
        <w:separator/>
      </w:r>
    </w:p>
  </w:footnote>
  <w:footnote w:type="continuationSeparator" w:id="0">
    <w:p w:rsidR="004775EC" w:rsidRDefault="004775EC" w:rsidP="0076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1439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7FD205C"/>
    <w:multiLevelType w:val="hybridMultilevel"/>
    <w:tmpl w:val="3DE6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B736446"/>
    <w:multiLevelType w:val="hybridMultilevel"/>
    <w:tmpl w:val="222E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24698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8E6890"/>
    <w:multiLevelType w:val="hybridMultilevel"/>
    <w:tmpl w:val="7F1CB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844637"/>
    <w:multiLevelType w:val="hybridMultilevel"/>
    <w:tmpl w:val="36A0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065C1C"/>
    <w:multiLevelType w:val="hybridMultilevel"/>
    <w:tmpl w:val="E000D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40953"/>
    <w:multiLevelType w:val="hybridMultilevel"/>
    <w:tmpl w:val="ACA23A3A"/>
    <w:lvl w:ilvl="0" w:tplc="29DAD5C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C05AF6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D5473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270A2"/>
    <w:multiLevelType w:val="hybridMultilevel"/>
    <w:tmpl w:val="7FA8B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26A9F"/>
    <w:multiLevelType w:val="multilevel"/>
    <w:tmpl w:val="3B1E3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bullet"/>
      <w:lvlText w:val="-"/>
      <w:lvlJc w:val="left"/>
      <w:pPr>
        <w:ind w:left="3240" w:hanging="108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74035C"/>
    <w:multiLevelType w:val="hybridMultilevel"/>
    <w:tmpl w:val="FF5AE9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413957F5"/>
    <w:multiLevelType w:val="hybridMultilevel"/>
    <w:tmpl w:val="907C6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53D12"/>
    <w:multiLevelType w:val="hybridMultilevel"/>
    <w:tmpl w:val="6D4EBB0A"/>
    <w:lvl w:ilvl="0" w:tplc="BEF6915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D71671"/>
    <w:multiLevelType w:val="multilevel"/>
    <w:tmpl w:val="92A8C8A8"/>
    <w:name w:val="WW8Num9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5315056B"/>
    <w:multiLevelType w:val="hybridMultilevel"/>
    <w:tmpl w:val="A8C04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80500"/>
    <w:multiLevelType w:val="hybridMultilevel"/>
    <w:tmpl w:val="F544F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0539BA"/>
    <w:multiLevelType w:val="hybridMultilevel"/>
    <w:tmpl w:val="4790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587F"/>
    <w:multiLevelType w:val="hybridMultilevel"/>
    <w:tmpl w:val="6AFA93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61C4E"/>
    <w:multiLevelType w:val="hybridMultilevel"/>
    <w:tmpl w:val="B47A2AE0"/>
    <w:lvl w:ilvl="0" w:tplc="30E2C5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3E33B5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0"/>
  </w:num>
  <w:num w:numId="21">
    <w:abstractNumId w:val="22"/>
  </w:num>
  <w:num w:numId="22">
    <w:abstractNumId w:val="26"/>
  </w:num>
  <w:num w:numId="23">
    <w:abstractNumId w:val="25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"/>
  </w:num>
  <w:num w:numId="32">
    <w:abstractNumId w:val="31"/>
  </w:num>
  <w:num w:numId="33">
    <w:abstractNumId w:val="14"/>
  </w:num>
  <w:num w:numId="34">
    <w:abstractNumId w:val="24"/>
  </w:num>
  <w:num w:numId="35">
    <w:abstractNumId w:val="13"/>
  </w:num>
  <w:num w:numId="36">
    <w:abstractNumId w:val="1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25"/>
    <w:rsid w:val="00000682"/>
    <w:rsid w:val="00071D09"/>
    <w:rsid w:val="000C0172"/>
    <w:rsid w:val="000C3FFE"/>
    <w:rsid w:val="0011668E"/>
    <w:rsid w:val="001262FB"/>
    <w:rsid w:val="00157F6B"/>
    <w:rsid w:val="00180C47"/>
    <w:rsid w:val="001A7138"/>
    <w:rsid w:val="001E5315"/>
    <w:rsid w:val="001E6517"/>
    <w:rsid w:val="001F2050"/>
    <w:rsid w:val="00221282"/>
    <w:rsid w:val="00251C96"/>
    <w:rsid w:val="00264198"/>
    <w:rsid w:val="002656E7"/>
    <w:rsid w:val="00273084"/>
    <w:rsid w:val="002A7B17"/>
    <w:rsid w:val="002D4DDA"/>
    <w:rsid w:val="002D56BD"/>
    <w:rsid w:val="002F5196"/>
    <w:rsid w:val="00304011"/>
    <w:rsid w:val="00320908"/>
    <w:rsid w:val="00334E1D"/>
    <w:rsid w:val="00373AAD"/>
    <w:rsid w:val="003C03A6"/>
    <w:rsid w:val="003C5AAF"/>
    <w:rsid w:val="003D1E30"/>
    <w:rsid w:val="004003BA"/>
    <w:rsid w:val="00400EE2"/>
    <w:rsid w:val="00415417"/>
    <w:rsid w:val="0043034C"/>
    <w:rsid w:val="004763DD"/>
    <w:rsid w:val="004775EC"/>
    <w:rsid w:val="00482783"/>
    <w:rsid w:val="004A0740"/>
    <w:rsid w:val="004C789D"/>
    <w:rsid w:val="004D5652"/>
    <w:rsid w:val="004E7AA3"/>
    <w:rsid w:val="00501B01"/>
    <w:rsid w:val="00571506"/>
    <w:rsid w:val="00572E19"/>
    <w:rsid w:val="0058103D"/>
    <w:rsid w:val="005814D4"/>
    <w:rsid w:val="00592F1F"/>
    <w:rsid w:val="005B2428"/>
    <w:rsid w:val="005B6007"/>
    <w:rsid w:val="005C6E0D"/>
    <w:rsid w:val="005D5518"/>
    <w:rsid w:val="00615A74"/>
    <w:rsid w:val="006241A7"/>
    <w:rsid w:val="00632938"/>
    <w:rsid w:val="006A4F51"/>
    <w:rsid w:val="006B271C"/>
    <w:rsid w:val="006B30B3"/>
    <w:rsid w:val="006C57A2"/>
    <w:rsid w:val="006D3DA6"/>
    <w:rsid w:val="006F2101"/>
    <w:rsid w:val="00703D90"/>
    <w:rsid w:val="00706C13"/>
    <w:rsid w:val="00721087"/>
    <w:rsid w:val="00750C54"/>
    <w:rsid w:val="0075725E"/>
    <w:rsid w:val="00761072"/>
    <w:rsid w:val="007B07AD"/>
    <w:rsid w:val="007C625F"/>
    <w:rsid w:val="007E7DE2"/>
    <w:rsid w:val="00853358"/>
    <w:rsid w:val="00890106"/>
    <w:rsid w:val="00897FDC"/>
    <w:rsid w:val="008A4DEC"/>
    <w:rsid w:val="008C7152"/>
    <w:rsid w:val="008D4BF0"/>
    <w:rsid w:val="008E1464"/>
    <w:rsid w:val="008E2301"/>
    <w:rsid w:val="00946191"/>
    <w:rsid w:val="0097421F"/>
    <w:rsid w:val="009B5145"/>
    <w:rsid w:val="009E6ADE"/>
    <w:rsid w:val="00A27359"/>
    <w:rsid w:val="00A40175"/>
    <w:rsid w:val="00A679B6"/>
    <w:rsid w:val="00A824A1"/>
    <w:rsid w:val="00A83BF5"/>
    <w:rsid w:val="00A87A79"/>
    <w:rsid w:val="00AA0EF8"/>
    <w:rsid w:val="00AD36D8"/>
    <w:rsid w:val="00AF4E41"/>
    <w:rsid w:val="00B26E14"/>
    <w:rsid w:val="00B5631E"/>
    <w:rsid w:val="00B63807"/>
    <w:rsid w:val="00B777AD"/>
    <w:rsid w:val="00B83166"/>
    <w:rsid w:val="00BE625B"/>
    <w:rsid w:val="00BF0061"/>
    <w:rsid w:val="00C1208F"/>
    <w:rsid w:val="00C457C1"/>
    <w:rsid w:val="00C639B0"/>
    <w:rsid w:val="00C656ED"/>
    <w:rsid w:val="00C74BCF"/>
    <w:rsid w:val="00C94C23"/>
    <w:rsid w:val="00CC4744"/>
    <w:rsid w:val="00CD5B1F"/>
    <w:rsid w:val="00CE2BBC"/>
    <w:rsid w:val="00CF1477"/>
    <w:rsid w:val="00CF2714"/>
    <w:rsid w:val="00D251F2"/>
    <w:rsid w:val="00D359EA"/>
    <w:rsid w:val="00D46AAF"/>
    <w:rsid w:val="00D739A5"/>
    <w:rsid w:val="00E27314"/>
    <w:rsid w:val="00E36E17"/>
    <w:rsid w:val="00E76AE9"/>
    <w:rsid w:val="00E974FD"/>
    <w:rsid w:val="00EA3FB0"/>
    <w:rsid w:val="00ED5286"/>
    <w:rsid w:val="00ED700E"/>
    <w:rsid w:val="00ED7C73"/>
    <w:rsid w:val="00F11773"/>
    <w:rsid w:val="00F210CD"/>
    <w:rsid w:val="00F27EEC"/>
    <w:rsid w:val="00F41365"/>
    <w:rsid w:val="00F477CB"/>
    <w:rsid w:val="00F52D79"/>
    <w:rsid w:val="00F90559"/>
    <w:rsid w:val="00FA62B6"/>
    <w:rsid w:val="00FB75BA"/>
    <w:rsid w:val="00FD6FD9"/>
    <w:rsid w:val="00FF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2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2E1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F41365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2E1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2E1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2E1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72E19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1365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572E19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72E19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72E19"/>
    <w:rPr>
      <w:rFonts w:ascii="Cambria" w:hAnsi="Cambria" w:cs="Cambria"/>
      <w:i/>
      <w:iCs/>
      <w:color w:val="40404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F4C25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4C2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F4C25"/>
    <w:pPr>
      <w:ind w:left="720"/>
    </w:pPr>
  </w:style>
  <w:style w:type="paragraph" w:customStyle="1" w:styleId="Akapitzlist1">
    <w:name w:val="Akapit z listą1"/>
    <w:basedOn w:val="Normalny"/>
    <w:uiPriority w:val="99"/>
    <w:rsid w:val="00FF4C25"/>
    <w:pPr>
      <w:ind w:left="720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rsid w:val="00FF4C2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F41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36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0C0172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0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610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90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0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72E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72E19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7877</Characters>
  <Application>Microsoft Office Word</Application>
  <DocSecurity>0</DocSecurity>
  <Lines>65</Lines>
  <Paragraphs>17</Paragraphs>
  <ScaleCrop>false</ScaleCrop>
  <Company>HP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Kubrycht Renata</cp:lastModifiedBy>
  <cp:revision>2</cp:revision>
  <cp:lastPrinted>2018-03-27T12:05:00Z</cp:lastPrinted>
  <dcterms:created xsi:type="dcterms:W3CDTF">2018-10-11T14:17:00Z</dcterms:created>
  <dcterms:modified xsi:type="dcterms:W3CDTF">2018-10-11T14:17:00Z</dcterms:modified>
</cp:coreProperties>
</file>