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B" w:rsidRDefault="00062B3B" w:rsidP="00AC11BD">
      <w:pPr>
        <w:pStyle w:val="Nagwek"/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062B3B" w:rsidRDefault="00062B3B" w:rsidP="00062B3B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im. </w:t>
      </w:r>
      <w:proofErr w:type="gramStart"/>
      <w:r>
        <w:rPr>
          <w:b/>
          <w:bCs/>
        </w:rPr>
        <w:t>WITELONA  w</w:t>
      </w:r>
      <w:proofErr w:type="gramEnd"/>
      <w:r>
        <w:rPr>
          <w:b/>
          <w:bCs/>
        </w:rPr>
        <w:t xml:space="preserve"> LEGNICY</w:t>
      </w:r>
    </w:p>
    <w:p w:rsidR="00062B3B" w:rsidRDefault="00062B3B" w:rsidP="00062B3B">
      <w:pPr>
        <w:pStyle w:val="Nagwek"/>
        <w:jc w:val="center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Sejmowa 5A, 59-220 Legnica</w:t>
      </w:r>
    </w:p>
    <w:p w:rsidR="00062B3B" w:rsidRDefault="00062B3B" w:rsidP="00062B3B">
      <w:pPr>
        <w:pStyle w:val="Nagwek"/>
        <w:jc w:val="center"/>
        <w:rPr>
          <w:b/>
          <w:bCs/>
          <w:i/>
          <w:iCs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062B3B" w:rsidTr="002B3DAD">
        <w:trPr>
          <w:trHeight w:val="18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B" w:rsidRDefault="001D238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062B3B" w:rsidRDefault="00062B3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KARTA PRZEBIEGU PRAKTYKI</w:t>
            </w:r>
          </w:p>
          <w:p w:rsidR="006F429F" w:rsidRDefault="00062B3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Rok akademicki 2017/2018</w:t>
            </w:r>
            <w:r>
              <w:rPr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r>
              <w:rPr>
                <w:b w:val="0"/>
                <w:sz w:val="18"/>
                <w:szCs w:val="18"/>
                <w:lang w:eastAsia="en-US"/>
              </w:rPr>
              <w:t>semestr</w:t>
            </w:r>
            <w:r>
              <w:rPr>
                <w:b w:val="0"/>
                <w:bCs w:val="0"/>
                <w:sz w:val="18"/>
                <w:szCs w:val="18"/>
                <w:lang w:eastAsia="en-US"/>
              </w:rPr>
              <w:t xml:space="preserve">: </w:t>
            </w:r>
            <w:r w:rsidR="00C44A0D">
              <w:rPr>
                <w:sz w:val="18"/>
                <w:szCs w:val="18"/>
                <w:lang w:eastAsia="en-US"/>
              </w:rPr>
              <w:t>IV</w:t>
            </w:r>
          </w:p>
          <w:p w:rsidR="00062B3B" w:rsidRDefault="00062B3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Kierunek:</w:t>
            </w:r>
            <w:r w:rsidR="001D238B">
              <w:rPr>
                <w:b/>
                <w:bCs/>
                <w:sz w:val="18"/>
                <w:szCs w:val="18"/>
                <w:lang w:eastAsia="en-US"/>
              </w:rPr>
              <w:t xml:space="preserve"> FILOLOGIA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specjalność: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D238B">
              <w:rPr>
                <w:b/>
                <w:bCs/>
                <w:sz w:val="18"/>
                <w:szCs w:val="18"/>
                <w:lang w:eastAsia="en-US"/>
              </w:rPr>
              <w:t>FILOLOGIA ANGIELSKA</w:t>
            </w:r>
          </w:p>
          <w:p w:rsidR="006F429F" w:rsidRPr="006F429F" w:rsidRDefault="00062B3B" w:rsidP="00AC11BD">
            <w:pPr>
              <w:pStyle w:val="Nagwek7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studia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pierwszego stopnia </w:t>
            </w:r>
            <w:r w:rsidR="006F429F">
              <w:rPr>
                <w:b/>
                <w:bCs/>
                <w:sz w:val="18"/>
                <w:szCs w:val="18"/>
                <w:lang w:eastAsia="en-US"/>
              </w:rPr>
              <w:t>–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stacjonarne</w:t>
            </w:r>
          </w:p>
          <w:p w:rsidR="00062B3B" w:rsidRDefault="001D238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liczba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godz. praktyki </w:t>
            </w:r>
            <w:r w:rsidR="006F429F">
              <w:rPr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CF6C42">
              <w:rPr>
                <w:b/>
                <w:bCs/>
                <w:sz w:val="18"/>
                <w:szCs w:val="18"/>
                <w:lang w:eastAsia="en-US"/>
              </w:rPr>
              <w:t>160</w:t>
            </w:r>
          </w:p>
          <w:p w:rsidR="001D238B" w:rsidRDefault="001D238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F429F" w:rsidRDefault="006F429F" w:rsidP="006F429F">
      <w:pPr>
        <w:pStyle w:val="Nagwek4"/>
        <w:spacing w:line="360" w:lineRule="auto"/>
        <w:rPr>
          <w:sz w:val="18"/>
          <w:szCs w:val="18"/>
        </w:rPr>
      </w:pPr>
    </w:p>
    <w:p w:rsidR="006F429F" w:rsidRPr="008F52AB" w:rsidRDefault="006F429F" w:rsidP="006F429F">
      <w:pPr>
        <w:pStyle w:val="Nagwek4"/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 xml:space="preserve">Imię i nazwisko </w:t>
      </w:r>
      <w:proofErr w:type="gramStart"/>
      <w:r w:rsidRPr="008F52AB">
        <w:rPr>
          <w:sz w:val="18"/>
          <w:szCs w:val="18"/>
        </w:rPr>
        <w:t xml:space="preserve">studenta: </w:t>
      </w:r>
      <w:r w:rsidRPr="008F52AB">
        <w:rPr>
          <w:b w:val="0"/>
          <w:bCs w:val="0"/>
          <w:sz w:val="18"/>
          <w:szCs w:val="18"/>
        </w:rPr>
        <w:t>................................................</w:t>
      </w:r>
      <w:proofErr w:type="gramEnd"/>
      <w:r w:rsidRPr="008F52AB">
        <w:rPr>
          <w:b w:val="0"/>
          <w:bCs w:val="0"/>
          <w:sz w:val="18"/>
          <w:szCs w:val="18"/>
        </w:rPr>
        <w:t xml:space="preserve">.................................................................... </w:t>
      </w:r>
      <w:r w:rsidRPr="008F52AB">
        <w:rPr>
          <w:sz w:val="18"/>
          <w:szCs w:val="18"/>
        </w:rPr>
        <w:t xml:space="preserve">Nr albumu: </w:t>
      </w:r>
      <w:r w:rsidRPr="008F52AB">
        <w:rPr>
          <w:b w:val="0"/>
          <w:bCs w:val="0"/>
          <w:sz w:val="18"/>
          <w:szCs w:val="18"/>
        </w:rPr>
        <w:t>…………</w:t>
      </w:r>
      <w:r w:rsidR="003E42BC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>.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sz w:val="18"/>
          <w:szCs w:val="18"/>
        </w:rPr>
      </w:pPr>
      <w:r w:rsidRPr="008F52AB">
        <w:rPr>
          <w:sz w:val="18"/>
          <w:szCs w:val="18"/>
        </w:rPr>
        <w:t>N</w:t>
      </w:r>
      <w:r w:rsidR="001D238B">
        <w:rPr>
          <w:sz w:val="18"/>
          <w:szCs w:val="18"/>
        </w:rPr>
        <w:t>azwa i adres instytucji</w:t>
      </w:r>
      <w:r w:rsidR="003E42BC">
        <w:rPr>
          <w:sz w:val="18"/>
          <w:szCs w:val="18"/>
        </w:rPr>
        <w:t>/zakładu pracy</w:t>
      </w:r>
      <w:r w:rsidRPr="008F52AB">
        <w:rPr>
          <w:sz w:val="18"/>
          <w:szCs w:val="18"/>
        </w:rPr>
        <w:t xml:space="preserve">: </w:t>
      </w:r>
      <w:r w:rsidRPr="008F52AB">
        <w:rPr>
          <w:b w:val="0"/>
          <w:sz w:val="18"/>
          <w:szCs w:val="18"/>
        </w:rPr>
        <w:t>……………………………………………………………………………</w:t>
      </w:r>
      <w:r w:rsidR="003E42BC">
        <w:rPr>
          <w:b w:val="0"/>
          <w:sz w:val="18"/>
          <w:szCs w:val="18"/>
        </w:rPr>
        <w:t>…………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62B3B" w:rsidRPr="002B3DAD" w:rsidRDefault="006F429F" w:rsidP="00062B3B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>Termin realizacji praktyki:</w:t>
      </w:r>
      <w:r w:rsidR="00EF355D">
        <w:rPr>
          <w:sz w:val="18"/>
          <w:szCs w:val="18"/>
        </w:rPr>
        <w:t xml:space="preserve"> </w:t>
      </w:r>
      <w:r w:rsidR="00EF355D">
        <w:rPr>
          <w:b w:val="0"/>
          <w:sz w:val="18"/>
          <w:szCs w:val="18"/>
        </w:rPr>
        <w:t>…………………………………………………………………………..</w:t>
      </w:r>
      <w:r w:rsidRPr="008F52AB">
        <w:rPr>
          <w:sz w:val="18"/>
          <w:szCs w:val="18"/>
        </w:rPr>
        <w:t xml:space="preserve"> </w:t>
      </w: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23"/>
        <w:gridCol w:w="1276"/>
      </w:tblGrid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Potwierdzenie uzyskanych efektów kształcenia: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Ocena</w:t>
            </w:r>
          </w:p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(od 5 do 2)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62B3B" w:rsidTr="00EF355D">
        <w:trPr>
          <w:trHeight w:val="747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FC" w:rsidRPr="00EF355D" w:rsidRDefault="00DE14B7" w:rsidP="00EF355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061C" w:rsidRPr="00CF6CF2">
              <w:rPr>
                <w:sz w:val="18"/>
                <w:szCs w:val="18"/>
              </w:rPr>
              <w:t>Student ma podstawową wiedzę o celach, organizacji i funkcjonowaniu instytucji związanych z wybraną sferą</w:t>
            </w:r>
            <w:r w:rsidR="00CF6CF2" w:rsidRPr="00CF6CF2">
              <w:rPr>
                <w:sz w:val="18"/>
                <w:szCs w:val="18"/>
              </w:rPr>
              <w:t xml:space="preserve"> </w:t>
            </w:r>
            <w:r w:rsidR="009C061C" w:rsidRPr="00CF6CF2">
              <w:rPr>
                <w:sz w:val="18"/>
                <w:szCs w:val="18"/>
              </w:rPr>
              <w:t>działalności zawodowej absolwenta kierunku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D" w:rsidRDefault="002B3D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Pr="00723F56" w:rsidRDefault="00062B3B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723F56">
              <w:rPr>
                <w:b/>
                <w:sz w:val="20"/>
                <w:szCs w:val="20"/>
                <w:lang w:eastAsia="en-US"/>
              </w:rPr>
              <w:t>UMIEJĘTOŚCI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15263" w:rsidTr="00EF355D">
        <w:trPr>
          <w:trHeight w:val="739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63" w:rsidRDefault="00815263">
            <w:pPr>
              <w:pStyle w:val="Akapitzlist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bookmarkStart w:id="0" w:name="_Hlk503737523"/>
            <w:r>
              <w:rPr>
                <w:sz w:val="18"/>
                <w:szCs w:val="18"/>
                <w:lang w:eastAsia="en-US"/>
              </w:rPr>
              <w:t>Student potrafi:</w:t>
            </w:r>
          </w:p>
          <w:p w:rsidR="00815263" w:rsidRDefault="00815263">
            <w:pPr>
              <w:pStyle w:val="Akapitzlist"/>
              <w:spacing w:line="276" w:lineRule="auto"/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a)     </w:t>
            </w:r>
            <w:r w:rsidRPr="001D6E3C">
              <w:rPr>
                <w:color w:val="000000"/>
                <w:sz w:val="18"/>
                <w:szCs w:val="18"/>
              </w:rPr>
              <w:t>samodzielnie</w:t>
            </w:r>
            <w:proofErr w:type="gramEnd"/>
            <w:r w:rsidRPr="001D6E3C">
              <w:rPr>
                <w:color w:val="000000"/>
                <w:sz w:val="18"/>
                <w:szCs w:val="18"/>
              </w:rPr>
              <w:t xml:space="preserve"> zdobywa</w:t>
            </w:r>
            <w:r>
              <w:rPr>
                <w:color w:val="000000"/>
                <w:sz w:val="18"/>
                <w:szCs w:val="18"/>
              </w:rPr>
              <w:t>ć</w:t>
            </w:r>
            <w:r w:rsidRPr="001D6E3C">
              <w:rPr>
                <w:color w:val="000000"/>
                <w:sz w:val="18"/>
                <w:szCs w:val="18"/>
              </w:rPr>
              <w:t xml:space="preserve"> wiedzę</w:t>
            </w:r>
          </w:p>
          <w:p w:rsidR="00815263" w:rsidRPr="00815263" w:rsidRDefault="00815263">
            <w:pPr>
              <w:pStyle w:val="Akapitzlist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bookmarkStart w:id="1" w:name="_GoBack"/>
            <w:bookmarkEnd w:id="0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815263" w:rsidRP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062B3B" w:rsidTr="002B3DAD">
        <w:trPr>
          <w:trHeight w:val="669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B" w:rsidRPr="00723F56" w:rsidRDefault="00554BC6">
            <w:pPr>
              <w:pStyle w:val="Akapitzlist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Student </w:t>
            </w:r>
            <w:proofErr w:type="gramStart"/>
            <w:r>
              <w:rPr>
                <w:sz w:val="18"/>
                <w:szCs w:val="18"/>
                <w:lang w:eastAsia="en-US"/>
              </w:rPr>
              <w:t>p</w:t>
            </w:r>
            <w:r w:rsidR="00062B3B" w:rsidRPr="00723F56">
              <w:rPr>
                <w:sz w:val="18"/>
                <w:szCs w:val="18"/>
                <w:lang w:eastAsia="en-US"/>
              </w:rPr>
              <w:t>otra</w:t>
            </w:r>
            <w:r>
              <w:rPr>
                <w:sz w:val="18"/>
                <w:szCs w:val="18"/>
                <w:lang w:eastAsia="en-US"/>
              </w:rPr>
              <w:t>fi</w:t>
            </w:r>
            <w:r w:rsidR="001D238B" w:rsidRPr="00723F56">
              <w:rPr>
                <w:sz w:val="18"/>
                <w:szCs w:val="18"/>
                <w:lang w:eastAsia="en-US"/>
              </w:rPr>
              <w:t xml:space="preserve"> </w:t>
            </w:r>
            <w:r w:rsidR="00062B3B" w:rsidRPr="00723F56">
              <w:rPr>
                <w:sz w:val="18"/>
                <w:szCs w:val="18"/>
                <w:lang w:eastAsia="en-US"/>
              </w:rPr>
              <w:t xml:space="preserve">: </w:t>
            </w:r>
            <w:proofErr w:type="gramEnd"/>
          </w:p>
          <w:p w:rsidR="00062B3B" w:rsidRPr="00815263" w:rsidRDefault="00815263" w:rsidP="00815263">
            <w:pPr>
              <w:pStyle w:val="Akapitzlist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bookmarkStart w:id="2" w:name="_Hlk503737777"/>
            <w:proofErr w:type="gramStart"/>
            <w:r w:rsidRPr="00815263">
              <w:rPr>
                <w:color w:val="000000"/>
                <w:sz w:val="18"/>
                <w:szCs w:val="18"/>
              </w:rPr>
              <w:t>tłumaczyć</w:t>
            </w:r>
            <w:proofErr w:type="gramEnd"/>
            <w:r w:rsidRPr="00815263">
              <w:rPr>
                <w:color w:val="000000"/>
                <w:sz w:val="18"/>
                <w:szCs w:val="18"/>
              </w:rPr>
              <w:t xml:space="preserve"> teksty napisane lub wygłoszone w języku ogólny</w:t>
            </w:r>
            <w:bookmarkEnd w:id="2"/>
            <w:r w:rsidR="002B3DAD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D" w:rsidRDefault="002B3D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Pr="00723F56" w:rsidRDefault="00062B3B" w:rsidP="009511DB">
            <w:pPr>
              <w:suppressAutoHyphens/>
              <w:spacing w:before="100" w:beforeAutospacing="1" w:line="102" w:lineRule="atLeast"/>
              <w:jc w:val="both"/>
              <w:rPr>
                <w:sz w:val="18"/>
                <w:szCs w:val="18"/>
                <w:lang w:eastAsia="en-US"/>
              </w:rPr>
            </w:pPr>
            <w:r w:rsidRPr="00723F56">
              <w:rPr>
                <w:b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7053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3" w:rsidRPr="002B3DAD" w:rsidRDefault="00967053" w:rsidP="00967053">
            <w:pPr>
              <w:suppressAutoHyphens/>
              <w:spacing w:before="100" w:beforeAutospacing="1" w:line="102" w:lineRule="atLeast"/>
              <w:jc w:val="both"/>
              <w:rPr>
                <w:color w:val="000000"/>
                <w:sz w:val="18"/>
                <w:szCs w:val="18"/>
              </w:rPr>
            </w:pPr>
            <w:bookmarkStart w:id="3" w:name="_Hlk503738073"/>
            <w:r>
              <w:rPr>
                <w:sz w:val="18"/>
                <w:szCs w:val="18"/>
                <w:lang w:eastAsia="en-US"/>
              </w:rPr>
              <w:t xml:space="preserve">Student </w:t>
            </w:r>
            <w:r w:rsidR="00815263" w:rsidRPr="001D6E3C">
              <w:rPr>
                <w:color w:val="000000"/>
                <w:sz w:val="18"/>
                <w:szCs w:val="18"/>
              </w:rPr>
              <w:t>zna własne ograniczenia i rozumie potrzebę ciągłej pracy nad sobą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53" w:rsidRDefault="0096705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67053" w:rsidRPr="00967053" w:rsidRDefault="0096705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815263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63" w:rsidRDefault="00815263" w:rsidP="00967053">
            <w:pPr>
              <w:suppressAutoHyphens/>
              <w:spacing w:before="100" w:beforeAutospacing="1" w:line="102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bookmarkStart w:id="4" w:name="_Hlk503738192"/>
            <w:r>
              <w:rPr>
                <w:color w:val="000000"/>
                <w:sz w:val="18"/>
                <w:szCs w:val="18"/>
              </w:rPr>
              <w:t>S</w:t>
            </w:r>
            <w:r w:rsidRPr="00815263">
              <w:rPr>
                <w:color w:val="000000"/>
                <w:sz w:val="18"/>
                <w:szCs w:val="18"/>
              </w:rPr>
              <w:t>tudent potrafi efektywnie organizować własną pracę, współdziałać w grupie, przyjmując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5263">
              <w:rPr>
                <w:color w:val="000000"/>
                <w:sz w:val="18"/>
                <w:szCs w:val="18"/>
              </w:rPr>
              <w:t>w niej różne role</w:t>
            </w:r>
            <w:bookmarkEnd w:id="4"/>
          </w:p>
          <w:p w:rsidR="00815263" w:rsidRPr="00815263" w:rsidRDefault="00815263" w:rsidP="00967053">
            <w:pPr>
              <w:suppressAutoHyphens/>
              <w:spacing w:before="100" w:beforeAutospacing="1" w:line="102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P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815263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63" w:rsidRDefault="00815263" w:rsidP="00967053">
            <w:pPr>
              <w:suppressAutoHyphens/>
              <w:spacing w:before="100" w:beforeAutospacing="1" w:line="102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</w:t>
            </w:r>
            <w:r w:rsidRPr="001D6E3C">
              <w:rPr>
                <w:color w:val="000000"/>
                <w:sz w:val="18"/>
                <w:szCs w:val="18"/>
              </w:rPr>
              <w:t xml:space="preserve">tudent </w:t>
            </w:r>
            <w:r>
              <w:rPr>
                <w:color w:val="000000"/>
                <w:sz w:val="18"/>
                <w:szCs w:val="18"/>
              </w:rPr>
              <w:t>potrafi</w:t>
            </w:r>
            <w:r w:rsidRPr="001D6E3C">
              <w:rPr>
                <w:color w:val="000000"/>
                <w:sz w:val="18"/>
                <w:szCs w:val="18"/>
              </w:rPr>
              <w:t xml:space="preserve"> </w:t>
            </w:r>
            <w:r w:rsidR="00CF6CF2">
              <w:rPr>
                <w:color w:val="000000"/>
                <w:sz w:val="18"/>
                <w:szCs w:val="18"/>
              </w:rPr>
              <w:t>rzetelnie i odpowiedzialnie podejmować obowiązki</w:t>
            </w:r>
          </w:p>
          <w:p w:rsidR="00815263" w:rsidRDefault="00815263" w:rsidP="00967053">
            <w:pPr>
              <w:suppressAutoHyphens/>
              <w:spacing w:before="100" w:beforeAutospacing="1" w:line="102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P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końcowa (średnia ocen za efekty)*</w:t>
            </w:r>
          </w:p>
          <w:p w:rsidR="00062B3B" w:rsidRDefault="00062B3B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15263" w:rsidRDefault="008152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</w:tbl>
    <w:p w:rsidR="00062B3B" w:rsidRDefault="00062B3B" w:rsidP="00062B3B">
      <w:pPr>
        <w:pStyle w:val="Tekstpodstawowy"/>
        <w:ind w:left="-567"/>
        <w:rPr>
          <w:sz w:val="16"/>
        </w:rPr>
      </w:pPr>
    </w:p>
    <w:p w:rsidR="00062B3B" w:rsidRPr="00AC11BD" w:rsidRDefault="00062B3B" w:rsidP="00AC11BD">
      <w:pPr>
        <w:pStyle w:val="Tekstpodstawowy"/>
        <w:ind w:left="-567"/>
        <w:rPr>
          <w:sz w:val="16"/>
        </w:rPr>
      </w:pPr>
      <w:r>
        <w:rPr>
          <w:sz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062B3B" w:rsidRDefault="00062B3B" w:rsidP="00062B3B">
      <w:pPr>
        <w:rPr>
          <w:sz w:val="18"/>
          <w:szCs w:val="18"/>
        </w:rPr>
      </w:pPr>
    </w:p>
    <w:p w:rsidR="00062B3B" w:rsidRDefault="00062B3B" w:rsidP="00062B3B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</w:t>
      </w:r>
      <w:r w:rsidR="001D238B">
        <w:rPr>
          <w:b/>
          <w:bCs/>
          <w:sz w:val="20"/>
          <w:szCs w:val="20"/>
        </w:rPr>
        <w:t xml:space="preserve">zez opiekuna praktyki w </w:t>
      </w:r>
      <w:proofErr w:type="gramStart"/>
      <w:r w:rsidR="001D238B">
        <w:rPr>
          <w:b/>
          <w:bCs/>
          <w:sz w:val="20"/>
          <w:szCs w:val="20"/>
        </w:rPr>
        <w:t>instytucji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</w:t>
      </w:r>
      <w:proofErr w:type="gramEnd"/>
      <w:r>
        <w:rPr>
          <w:sz w:val="20"/>
          <w:szCs w:val="20"/>
        </w:rPr>
        <w:t>.......</w:t>
      </w:r>
    </w:p>
    <w:p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</w:t>
      </w:r>
      <w:proofErr w:type="spellStart"/>
      <w:r>
        <w:rPr>
          <w:sz w:val="16"/>
          <w:szCs w:val="16"/>
        </w:rPr>
        <w:t>bdb</w:t>
      </w:r>
      <w:proofErr w:type="spellEnd"/>
      <w:r>
        <w:rPr>
          <w:sz w:val="16"/>
          <w:szCs w:val="16"/>
        </w:rPr>
        <w:t>); 4,5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 xml:space="preserve"> plus); 4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>); 3,5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 xml:space="preserve"> plus); 3 (</w:t>
      </w:r>
      <w:proofErr w:type="spellStart"/>
      <w:proofErr w:type="gram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>);  2 (</w:t>
      </w:r>
      <w:proofErr w:type="spellStart"/>
      <w:r>
        <w:rPr>
          <w:sz w:val="16"/>
          <w:szCs w:val="16"/>
        </w:rPr>
        <w:t>ndst</w:t>
      </w:r>
      <w:proofErr w:type="spellEnd"/>
      <w:proofErr w:type="gramEnd"/>
      <w:r>
        <w:rPr>
          <w:sz w:val="16"/>
          <w:szCs w:val="16"/>
        </w:rPr>
        <w:t>).</w:t>
      </w: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</w:t>
      </w:r>
      <w:r w:rsidR="00AC11B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………………………………</w:t>
      </w:r>
      <w:r w:rsidR="001D238B">
        <w:rPr>
          <w:sz w:val="20"/>
          <w:szCs w:val="20"/>
        </w:rPr>
        <w:t>.</w:t>
      </w:r>
    </w:p>
    <w:p w:rsidR="00062B3B" w:rsidRDefault="00062B3B" w:rsidP="00062B3B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</w:t>
      </w:r>
      <w:r w:rsidR="001D238B">
        <w:rPr>
          <w:sz w:val="16"/>
          <w:szCs w:val="16"/>
        </w:rPr>
        <w:t xml:space="preserve">Pieczątka instytucji </w:t>
      </w:r>
      <w:r>
        <w:rPr>
          <w:sz w:val="16"/>
          <w:szCs w:val="16"/>
        </w:rPr>
        <w:t xml:space="preserve">                          </w:t>
      </w:r>
      <w:r w:rsidR="00AC11BD">
        <w:rPr>
          <w:sz w:val="16"/>
          <w:szCs w:val="16"/>
        </w:rPr>
        <w:t xml:space="preserve">                             Podpis opiekuna praktyki </w:t>
      </w:r>
      <w:r>
        <w:rPr>
          <w:sz w:val="16"/>
          <w:szCs w:val="16"/>
        </w:rPr>
        <w:t xml:space="preserve">w </w:t>
      </w:r>
      <w:r w:rsidR="001D238B">
        <w:rPr>
          <w:sz w:val="16"/>
          <w:szCs w:val="16"/>
        </w:rPr>
        <w:t>instytucji</w:t>
      </w:r>
      <w:r>
        <w:rPr>
          <w:sz w:val="20"/>
          <w:szCs w:val="20"/>
        </w:rPr>
        <w:t xml:space="preserve">    </w:t>
      </w:r>
    </w:p>
    <w:p w:rsidR="00062B3B" w:rsidRDefault="00062B3B" w:rsidP="00AC11BD">
      <w:pPr>
        <w:rPr>
          <w:sz w:val="20"/>
          <w:szCs w:val="20"/>
        </w:rPr>
      </w:pPr>
    </w:p>
    <w:p w:rsidR="000E47A9" w:rsidRDefault="000E47A9" w:rsidP="00327D16">
      <w:pPr>
        <w:spacing w:line="360" w:lineRule="auto"/>
        <w:rPr>
          <w:sz w:val="22"/>
          <w:szCs w:val="22"/>
        </w:rPr>
      </w:pPr>
    </w:p>
    <w:p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lastRenderedPageBreak/>
        <w:t>PAŃSTWOWA WYŻSZA SZKOŁA ZAWODOWA</w:t>
      </w:r>
    </w:p>
    <w:p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t xml:space="preserve"> </w:t>
      </w:r>
      <w:proofErr w:type="gramStart"/>
      <w:r w:rsidRPr="00327D16">
        <w:rPr>
          <w:b/>
          <w:bCs/>
          <w:sz w:val="24"/>
          <w:szCs w:val="24"/>
        </w:rPr>
        <w:t>im</w:t>
      </w:r>
      <w:proofErr w:type="gramEnd"/>
      <w:r w:rsidRPr="00327D16">
        <w:rPr>
          <w:b/>
          <w:bCs/>
          <w:sz w:val="24"/>
          <w:szCs w:val="24"/>
        </w:rPr>
        <w:t>. WITELONA W LEGNICY</w:t>
      </w:r>
    </w:p>
    <w:p w:rsidR="000E47A9" w:rsidRPr="00327D16" w:rsidRDefault="00327D16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327D16">
        <w:rPr>
          <w:b/>
          <w:bCs/>
          <w:sz w:val="24"/>
          <w:szCs w:val="24"/>
        </w:rPr>
        <w:t>ul</w:t>
      </w:r>
      <w:proofErr w:type="gramEnd"/>
      <w:r w:rsidRPr="00327D16">
        <w:rPr>
          <w:b/>
          <w:bCs/>
          <w:sz w:val="24"/>
          <w:szCs w:val="24"/>
        </w:rPr>
        <w:t>. Sejmowa 5A, 59-220 Legnica</w:t>
      </w:r>
    </w:p>
    <w:p w:rsidR="000E47A9" w:rsidRDefault="000E47A9" w:rsidP="000E47A9">
      <w:pPr>
        <w:pStyle w:val="Nagwek5"/>
        <w:rPr>
          <w:rFonts w:cs="Times New Roman"/>
          <w:sz w:val="22"/>
          <w:szCs w:val="22"/>
        </w:rPr>
      </w:pPr>
    </w:p>
    <w:p w:rsidR="000E47A9" w:rsidRDefault="000E47A9" w:rsidP="000E47A9"/>
    <w:p w:rsidR="000E47A9" w:rsidRPr="00327D16" w:rsidRDefault="000E47A9" w:rsidP="00327D16">
      <w:pPr>
        <w:spacing w:line="360" w:lineRule="auto"/>
        <w:jc w:val="center"/>
        <w:rPr>
          <w:b/>
          <w:bCs/>
        </w:rPr>
      </w:pPr>
      <w:r w:rsidRPr="00327D16">
        <w:rPr>
          <w:b/>
          <w:bCs/>
        </w:rPr>
        <w:t>WERYFIKACJA ZAKŁADANYCH EFEKTÓW KSZTAŁCENIA</w:t>
      </w:r>
    </w:p>
    <w:p w:rsidR="000E47A9" w:rsidRDefault="000E47A9" w:rsidP="000E47A9">
      <w:pPr>
        <w:rPr>
          <w:sz w:val="22"/>
          <w:szCs w:val="22"/>
        </w:rPr>
      </w:pPr>
    </w:p>
    <w:p w:rsidR="000E47A9" w:rsidRPr="005000B6" w:rsidRDefault="000E47A9" w:rsidP="000E47A9">
      <w:pPr>
        <w:numPr>
          <w:ilvl w:val="0"/>
          <w:numId w:val="5"/>
        </w:numPr>
        <w:ind w:left="567" w:hanging="425"/>
        <w:jc w:val="both"/>
      </w:pPr>
      <w:r w:rsidRPr="005000B6">
        <w:t xml:space="preserve">Po dokonaniu analizy zgodności celów praktyki, założonych efektów kształcenia </w:t>
      </w:r>
      <w:r w:rsidRPr="005000B6">
        <w:br/>
        <w:t>i wykonywanych czynności w instytucji stwierdzam, że student osiągnął wszystkie wymagane efekty kształcenia.</w:t>
      </w:r>
    </w:p>
    <w:p w:rsidR="000E47A9" w:rsidRPr="003E42BC" w:rsidRDefault="000E47A9" w:rsidP="003E42BC">
      <w:pPr>
        <w:numPr>
          <w:ilvl w:val="0"/>
          <w:numId w:val="5"/>
        </w:numPr>
        <w:ind w:left="567" w:hanging="425"/>
        <w:jc w:val="both"/>
        <w:rPr>
          <w:i/>
        </w:rPr>
      </w:pPr>
      <w:r w:rsidRPr="005000B6">
        <w:t>Do analizy wykorzystano wskazane do zaliczenia praktyki</w:t>
      </w:r>
      <w:proofErr w:type="gramStart"/>
      <w:r w:rsidRPr="005000B6">
        <w:t>:* rozmowę</w:t>
      </w:r>
      <w:proofErr w:type="gramEnd"/>
      <w:r w:rsidRPr="005000B6">
        <w:t xml:space="preserve"> ze studentem, rozmowę z opiekunem praktyk w instytucji, </w:t>
      </w:r>
      <w:r w:rsidR="005000B6">
        <w:t xml:space="preserve">sprawozdanie z przebiegu praktyki, </w:t>
      </w:r>
      <w:r w:rsidR="004C257B">
        <w:t xml:space="preserve">kartę przebiegu praktyki, </w:t>
      </w:r>
      <w:r w:rsidRPr="005000B6">
        <w:t>inne formy</w:t>
      </w:r>
      <w:r w:rsidR="003E42BC">
        <w:t xml:space="preserve"> </w:t>
      </w:r>
      <w:r w:rsidRPr="003E42BC">
        <w:rPr>
          <w:i/>
        </w:rPr>
        <w:t xml:space="preserve"> 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Pr="00AC11BD" w:rsidRDefault="000E47A9" w:rsidP="000E47A9">
      <w:pPr>
        <w:spacing w:line="360" w:lineRule="auto"/>
        <w:rPr>
          <w:sz w:val="22"/>
          <w:szCs w:val="22"/>
        </w:rPr>
      </w:pPr>
    </w:p>
    <w:p w:rsidR="00C46659" w:rsidRDefault="00C46659" w:rsidP="000E47A9">
      <w:pPr>
        <w:ind w:firstLine="567"/>
        <w:rPr>
          <w:b/>
          <w:bCs/>
          <w:sz w:val="22"/>
          <w:szCs w:val="22"/>
        </w:rPr>
      </w:pPr>
    </w:p>
    <w:p w:rsidR="005C2BA1" w:rsidRPr="002B3DAD" w:rsidRDefault="005C2BA1" w:rsidP="005C2BA1">
      <w:pPr>
        <w:ind w:firstLine="567"/>
        <w:rPr>
          <w:b/>
          <w:bCs/>
          <w:sz w:val="22"/>
          <w:szCs w:val="22"/>
        </w:rPr>
      </w:pPr>
      <w:r w:rsidRPr="002B3DAD">
        <w:rPr>
          <w:b/>
          <w:bCs/>
          <w:sz w:val="22"/>
          <w:szCs w:val="22"/>
        </w:rPr>
        <w:t xml:space="preserve">Ocena wystawiona przez opiekuna </w:t>
      </w:r>
      <w:proofErr w:type="gramStart"/>
      <w:r w:rsidRPr="002B3DAD">
        <w:rPr>
          <w:b/>
          <w:bCs/>
          <w:sz w:val="22"/>
          <w:szCs w:val="22"/>
        </w:rPr>
        <w:t>zakładowego:</w:t>
      </w:r>
      <w:r w:rsidRPr="002B3DAD">
        <w:rPr>
          <w:bCs/>
          <w:sz w:val="22"/>
          <w:szCs w:val="22"/>
        </w:rPr>
        <w:t xml:space="preserve"> ................................................</w:t>
      </w:r>
      <w:proofErr w:type="gramEnd"/>
    </w:p>
    <w:p w:rsidR="005C2BA1" w:rsidRPr="002B3DAD" w:rsidRDefault="005C2BA1" w:rsidP="000E47A9">
      <w:pPr>
        <w:ind w:firstLine="567"/>
        <w:rPr>
          <w:b/>
          <w:bCs/>
          <w:sz w:val="22"/>
          <w:szCs w:val="22"/>
        </w:rPr>
      </w:pPr>
    </w:p>
    <w:p w:rsidR="005C2BA1" w:rsidRPr="002B3DAD" w:rsidRDefault="005C2BA1" w:rsidP="000E47A9">
      <w:pPr>
        <w:ind w:firstLine="567"/>
        <w:rPr>
          <w:b/>
          <w:bCs/>
          <w:sz w:val="22"/>
          <w:szCs w:val="22"/>
        </w:rPr>
      </w:pPr>
    </w:p>
    <w:p w:rsidR="000E47A9" w:rsidRPr="002B3DAD" w:rsidRDefault="000E47A9" w:rsidP="000E47A9">
      <w:pPr>
        <w:ind w:firstLine="567"/>
        <w:rPr>
          <w:bCs/>
          <w:sz w:val="22"/>
          <w:szCs w:val="22"/>
        </w:rPr>
      </w:pPr>
      <w:r w:rsidRPr="002B3DAD">
        <w:rPr>
          <w:b/>
          <w:bCs/>
          <w:sz w:val="22"/>
          <w:szCs w:val="22"/>
        </w:rPr>
        <w:t xml:space="preserve">Ocena </w:t>
      </w:r>
      <w:r w:rsidR="005C2BA1" w:rsidRPr="002B3DAD">
        <w:rPr>
          <w:b/>
          <w:bCs/>
          <w:sz w:val="22"/>
          <w:szCs w:val="22"/>
        </w:rPr>
        <w:t xml:space="preserve">wystawiona przez opiekuna uczelnianego (za </w:t>
      </w:r>
      <w:proofErr w:type="gramStart"/>
      <w:r w:rsidR="005C2BA1" w:rsidRPr="002B3DAD">
        <w:rPr>
          <w:b/>
          <w:bCs/>
          <w:sz w:val="22"/>
          <w:szCs w:val="22"/>
        </w:rPr>
        <w:t>sprawozdanie)</w:t>
      </w:r>
      <w:r w:rsidRPr="002B3DAD">
        <w:rPr>
          <w:b/>
          <w:bCs/>
          <w:sz w:val="22"/>
          <w:szCs w:val="22"/>
        </w:rPr>
        <w:t>:</w:t>
      </w:r>
      <w:r w:rsidRPr="002B3DAD">
        <w:rPr>
          <w:bCs/>
          <w:sz w:val="22"/>
          <w:szCs w:val="22"/>
        </w:rPr>
        <w:t xml:space="preserve"> ..................................</w:t>
      </w:r>
      <w:r w:rsidR="005C2BA1" w:rsidRPr="002B3DAD">
        <w:rPr>
          <w:bCs/>
          <w:sz w:val="22"/>
          <w:szCs w:val="22"/>
        </w:rPr>
        <w:t>....</w:t>
      </w:r>
      <w:proofErr w:type="gramEnd"/>
    </w:p>
    <w:p w:rsidR="005C2BA1" w:rsidRPr="002B3DAD" w:rsidRDefault="005C2BA1" w:rsidP="000E47A9">
      <w:pPr>
        <w:ind w:firstLine="567"/>
        <w:rPr>
          <w:b/>
          <w:bCs/>
          <w:sz w:val="22"/>
          <w:szCs w:val="22"/>
        </w:rPr>
      </w:pPr>
    </w:p>
    <w:p w:rsidR="005C2BA1" w:rsidRPr="002B3DAD" w:rsidRDefault="005C2BA1" w:rsidP="005C2BA1">
      <w:pPr>
        <w:ind w:firstLine="567"/>
        <w:rPr>
          <w:b/>
          <w:bCs/>
          <w:sz w:val="22"/>
          <w:szCs w:val="22"/>
        </w:rPr>
      </w:pPr>
    </w:p>
    <w:p w:rsidR="005C2BA1" w:rsidRPr="002B3DAD" w:rsidRDefault="005C2BA1" w:rsidP="005C2BA1">
      <w:pPr>
        <w:ind w:firstLine="567"/>
        <w:rPr>
          <w:b/>
          <w:bCs/>
          <w:sz w:val="22"/>
          <w:szCs w:val="22"/>
        </w:rPr>
      </w:pPr>
      <w:r w:rsidRPr="002B3DAD">
        <w:rPr>
          <w:b/>
          <w:bCs/>
          <w:sz w:val="22"/>
          <w:szCs w:val="22"/>
        </w:rPr>
        <w:t xml:space="preserve">Ocena ogólna z </w:t>
      </w:r>
      <w:proofErr w:type="gramStart"/>
      <w:r w:rsidRPr="002B3DAD">
        <w:rPr>
          <w:b/>
          <w:bCs/>
          <w:sz w:val="22"/>
          <w:szCs w:val="22"/>
        </w:rPr>
        <w:t>praktyki:</w:t>
      </w:r>
      <w:r w:rsidRPr="002B3DAD">
        <w:rPr>
          <w:bCs/>
          <w:sz w:val="22"/>
          <w:szCs w:val="22"/>
        </w:rPr>
        <w:t xml:space="preserve"> .............................................</w:t>
      </w:r>
      <w:proofErr w:type="gramEnd"/>
    </w:p>
    <w:p w:rsidR="005C2BA1" w:rsidRPr="002B3DAD" w:rsidRDefault="005C2BA1" w:rsidP="000E47A9">
      <w:pPr>
        <w:ind w:firstLine="567"/>
        <w:rPr>
          <w:b/>
          <w:bCs/>
          <w:sz w:val="22"/>
          <w:szCs w:val="22"/>
        </w:rPr>
      </w:pPr>
    </w:p>
    <w:p w:rsidR="000E47A9" w:rsidRPr="002B3DAD" w:rsidRDefault="000E47A9" w:rsidP="000E47A9">
      <w:pPr>
        <w:rPr>
          <w:b/>
          <w:bCs/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ind w:firstLine="567"/>
        <w:rPr>
          <w:sz w:val="22"/>
          <w:szCs w:val="22"/>
        </w:rPr>
      </w:pPr>
      <w:r w:rsidRPr="002B3DAD">
        <w:rPr>
          <w:sz w:val="22"/>
          <w:szCs w:val="22"/>
        </w:rPr>
        <w:t>Opiekun praktyki z Uczelni: …………………………………………………</w:t>
      </w:r>
    </w:p>
    <w:p w:rsidR="000E47A9" w:rsidRPr="002B3DAD" w:rsidRDefault="000E47A9" w:rsidP="000E47A9">
      <w:pPr>
        <w:rPr>
          <w:sz w:val="22"/>
          <w:szCs w:val="22"/>
        </w:rPr>
      </w:pPr>
      <w:r w:rsidRPr="002B3DAD">
        <w:rPr>
          <w:sz w:val="22"/>
          <w:szCs w:val="22"/>
        </w:rPr>
        <w:t xml:space="preserve">                                                                             (podpis i pieczątka)</w:t>
      </w: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ind w:firstLine="708"/>
        <w:rPr>
          <w:sz w:val="22"/>
          <w:szCs w:val="22"/>
        </w:rPr>
      </w:pPr>
      <w:r w:rsidRPr="002B3DAD">
        <w:rPr>
          <w:sz w:val="22"/>
          <w:szCs w:val="22"/>
        </w:rPr>
        <w:t>*właściwe podkreślić</w:t>
      </w:r>
    </w:p>
    <w:p w:rsidR="000E47A9" w:rsidRPr="002B3DAD" w:rsidRDefault="000E47A9" w:rsidP="000E47A9">
      <w:pPr>
        <w:rPr>
          <w:sz w:val="22"/>
          <w:szCs w:val="22"/>
        </w:rPr>
      </w:pPr>
    </w:p>
    <w:p w:rsidR="000E47A9" w:rsidRPr="002B3DAD" w:rsidRDefault="000E47A9" w:rsidP="000E47A9">
      <w:pPr>
        <w:rPr>
          <w:sz w:val="22"/>
          <w:szCs w:val="22"/>
        </w:rPr>
      </w:pPr>
    </w:p>
    <w:p w:rsidR="000E47A9" w:rsidRDefault="000E47A9" w:rsidP="000E47A9"/>
    <w:p w:rsidR="009A4B11" w:rsidRDefault="009A4B11" w:rsidP="000E47A9"/>
    <w:p w:rsidR="009A4B11" w:rsidRDefault="009A4B11" w:rsidP="000E47A9"/>
    <w:p w:rsidR="009A4B11" w:rsidRDefault="009A4B11" w:rsidP="000E47A9"/>
    <w:p w:rsidR="005F406F" w:rsidRDefault="005F406F" w:rsidP="000E47A9"/>
    <w:sectPr w:rsidR="005F406F" w:rsidSect="00BA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24698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447C3"/>
    <w:multiLevelType w:val="hybridMultilevel"/>
    <w:tmpl w:val="B366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0953"/>
    <w:multiLevelType w:val="hybridMultilevel"/>
    <w:tmpl w:val="ACA23A3A"/>
    <w:lvl w:ilvl="0" w:tplc="29DAD5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05AF6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B62CB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253"/>
    <w:multiLevelType w:val="hybridMultilevel"/>
    <w:tmpl w:val="BDAC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72C82"/>
    <w:multiLevelType w:val="hybridMultilevel"/>
    <w:tmpl w:val="0306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69FB"/>
    <w:multiLevelType w:val="hybridMultilevel"/>
    <w:tmpl w:val="BD9C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555C4"/>
    <w:multiLevelType w:val="hybridMultilevel"/>
    <w:tmpl w:val="A60CA618"/>
    <w:lvl w:ilvl="0" w:tplc="4DDA275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33B5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36037"/>
    <w:multiLevelType w:val="hybridMultilevel"/>
    <w:tmpl w:val="31CE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120"/>
    <w:multiLevelType w:val="hybridMultilevel"/>
    <w:tmpl w:val="C70A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2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B3B"/>
    <w:rsid w:val="00016CBE"/>
    <w:rsid w:val="00016FF3"/>
    <w:rsid w:val="00062B3B"/>
    <w:rsid w:val="000B276B"/>
    <w:rsid w:val="000C46D4"/>
    <w:rsid w:val="000E47A9"/>
    <w:rsid w:val="000F68DB"/>
    <w:rsid w:val="00130327"/>
    <w:rsid w:val="00131ADD"/>
    <w:rsid w:val="001625B3"/>
    <w:rsid w:val="00172FB9"/>
    <w:rsid w:val="001D238B"/>
    <w:rsid w:val="001E6517"/>
    <w:rsid w:val="00204FDD"/>
    <w:rsid w:val="00233B76"/>
    <w:rsid w:val="00244A90"/>
    <w:rsid w:val="002B0D50"/>
    <w:rsid w:val="002B3DAD"/>
    <w:rsid w:val="002D32CC"/>
    <w:rsid w:val="00327D16"/>
    <w:rsid w:val="003903D4"/>
    <w:rsid w:val="003C62FA"/>
    <w:rsid w:val="003E42BC"/>
    <w:rsid w:val="00410E73"/>
    <w:rsid w:val="0041749D"/>
    <w:rsid w:val="00423B03"/>
    <w:rsid w:val="0048440E"/>
    <w:rsid w:val="00493016"/>
    <w:rsid w:val="004C257B"/>
    <w:rsid w:val="004C4C0D"/>
    <w:rsid w:val="005000B6"/>
    <w:rsid w:val="0053636A"/>
    <w:rsid w:val="00554BC6"/>
    <w:rsid w:val="005814D4"/>
    <w:rsid w:val="005A2EFA"/>
    <w:rsid w:val="005A5EA2"/>
    <w:rsid w:val="005C2BA1"/>
    <w:rsid w:val="005D301E"/>
    <w:rsid w:val="005F406F"/>
    <w:rsid w:val="006114A1"/>
    <w:rsid w:val="006F429F"/>
    <w:rsid w:val="00723F56"/>
    <w:rsid w:val="00815263"/>
    <w:rsid w:val="0086695A"/>
    <w:rsid w:val="00867C69"/>
    <w:rsid w:val="009254B9"/>
    <w:rsid w:val="009511DB"/>
    <w:rsid w:val="00960502"/>
    <w:rsid w:val="00967053"/>
    <w:rsid w:val="00973DC1"/>
    <w:rsid w:val="009A4B11"/>
    <w:rsid w:val="009C061C"/>
    <w:rsid w:val="009C39FC"/>
    <w:rsid w:val="009C5FAC"/>
    <w:rsid w:val="00A261CF"/>
    <w:rsid w:val="00A62783"/>
    <w:rsid w:val="00AC11BD"/>
    <w:rsid w:val="00B177E9"/>
    <w:rsid w:val="00B22FF5"/>
    <w:rsid w:val="00B6402A"/>
    <w:rsid w:val="00B95766"/>
    <w:rsid w:val="00BA10E9"/>
    <w:rsid w:val="00BB3C44"/>
    <w:rsid w:val="00C2363A"/>
    <w:rsid w:val="00C44A0D"/>
    <w:rsid w:val="00C46659"/>
    <w:rsid w:val="00CE2674"/>
    <w:rsid w:val="00CF6C42"/>
    <w:rsid w:val="00CF6CF2"/>
    <w:rsid w:val="00D12E8C"/>
    <w:rsid w:val="00DA1571"/>
    <w:rsid w:val="00DE14B7"/>
    <w:rsid w:val="00DE3F1A"/>
    <w:rsid w:val="00E227B1"/>
    <w:rsid w:val="00E446EE"/>
    <w:rsid w:val="00EE6FB1"/>
    <w:rsid w:val="00EF355D"/>
    <w:rsid w:val="00F07A1D"/>
    <w:rsid w:val="00F25947"/>
    <w:rsid w:val="00F34107"/>
    <w:rsid w:val="00F661F7"/>
    <w:rsid w:val="00F83E11"/>
    <w:rsid w:val="00FA7389"/>
    <w:rsid w:val="00F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B3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960502"/>
    <w:pPr>
      <w:keepNext/>
      <w:keepLines/>
      <w:numPr>
        <w:ilvl w:val="1"/>
        <w:numId w:val="10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62B3B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62B3B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62B3B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62B3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B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62B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2B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B3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62B3B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62B3B"/>
    <w:pPr>
      <w:ind w:left="720"/>
    </w:pPr>
  </w:style>
  <w:style w:type="character" w:styleId="Pogrubienie">
    <w:name w:val="Strong"/>
    <w:basedOn w:val="Domylnaczcionkaakapitu"/>
    <w:uiPriority w:val="22"/>
    <w:qFormat/>
    <w:rsid w:val="00062B3B"/>
    <w:rPr>
      <w:b/>
      <w:bCs/>
    </w:rPr>
  </w:style>
  <w:style w:type="paragraph" w:customStyle="1" w:styleId="NormalnyWeb1">
    <w:name w:val="Normalny (Web)1"/>
    <w:basedOn w:val="Normalny"/>
    <w:rsid w:val="00B6402A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60502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customStyle="1" w:styleId="Akapitzlist1">
    <w:name w:val="Akapit z listą1"/>
    <w:basedOn w:val="Normalny"/>
    <w:uiPriority w:val="99"/>
    <w:rsid w:val="0096050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Kubrycht Renata</cp:lastModifiedBy>
  <cp:revision>2</cp:revision>
  <cp:lastPrinted>2017-08-30T09:47:00Z</cp:lastPrinted>
  <dcterms:created xsi:type="dcterms:W3CDTF">2018-08-06T06:33:00Z</dcterms:created>
  <dcterms:modified xsi:type="dcterms:W3CDTF">2018-08-06T06:33:00Z</dcterms:modified>
</cp:coreProperties>
</file>