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3B" w:rsidRDefault="00062B3B" w:rsidP="00AC11BD">
      <w:pPr>
        <w:pStyle w:val="Nagwek"/>
        <w:jc w:val="center"/>
        <w:rPr>
          <w:b/>
          <w:bCs/>
        </w:rPr>
      </w:pPr>
      <w:r>
        <w:rPr>
          <w:b/>
          <w:bCs/>
        </w:rPr>
        <w:t>PAŃSTWOWA WYŻSZA SZKOŁA ZAWODOWA</w:t>
      </w:r>
    </w:p>
    <w:p w:rsidR="00062B3B" w:rsidRDefault="00062B3B" w:rsidP="00062B3B">
      <w:pPr>
        <w:pStyle w:val="Nagwek"/>
        <w:jc w:val="center"/>
        <w:rPr>
          <w:b/>
          <w:bCs/>
        </w:rPr>
      </w:pPr>
      <w:r>
        <w:rPr>
          <w:b/>
          <w:bCs/>
        </w:rPr>
        <w:t xml:space="preserve">im. </w:t>
      </w:r>
      <w:proofErr w:type="gramStart"/>
      <w:r>
        <w:rPr>
          <w:b/>
          <w:bCs/>
        </w:rPr>
        <w:t>WITELONA  w</w:t>
      </w:r>
      <w:proofErr w:type="gramEnd"/>
      <w:r>
        <w:rPr>
          <w:b/>
          <w:bCs/>
        </w:rPr>
        <w:t xml:space="preserve"> LEGNICY</w:t>
      </w:r>
    </w:p>
    <w:p w:rsidR="00062B3B" w:rsidRDefault="00062B3B" w:rsidP="00062B3B">
      <w:pPr>
        <w:pStyle w:val="Nagwek"/>
        <w:jc w:val="center"/>
        <w:rPr>
          <w:b/>
          <w:bCs/>
        </w:rPr>
      </w:pPr>
      <w:proofErr w:type="gramStart"/>
      <w:r>
        <w:rPr>
          <w:b/>
          <w:bCs/>
        </w:rPr>
        <w:t>ul</w:t>
      </w:r>
      <w:proofErr w:type="gramEnd"/>
      <w:r>
        <w:rPr>
          <w:b/>
          <w:bCs/>
        </w:rPr>
        <w:t>. Sejmowa 5A, 59-220 Legnica</w:t>
      </w:r>
    </w:p>
    <w:p w:rsidR="00062B3B" w:rsidRDefault="00062B3B" w:rsidP="00062B3B">
      <w:pPr>
        <w:pStyle w:val="Nagwek"/>
        <w:jc w:val="center"/>
        <w:rPr>
          <w:b/>
          <w:bCs/>
          <w:i/>
          <w:iCs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062B3B" w:rsidTr="00F07A1D">
        <w:trPr>
          <w:trHeight w:val="1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B" w:rsidRDefault="001D238B" w:rsidP="00AC11BD">
            <w:pPr>
              <w:pStyle w:val="Nagwek3"/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062B3B" w:rsidRDefault="00062B3B" w:rsidP="00AC11BD">
            <w:pPr>
              <w:pStyle w:val="Nagwek3"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KARTA PRZEBIEGU PRAKTYKI</w:t>
            </w:r>
          </w:p>
          <w:p w:rsidR="00062B3B" w:rsidRDefault="00062B3B" w:rsidP="00AC11B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Kierunek:</w:t>
            </w:r>
            <w:r w:rsidR="001D238B">
              <w:rPr>
                <w:b/>
                <w:bCs/>
                <w:sz w:val="18"/>
                <w:szCs w:val="18"/>
                <w:lang w:eastAsia="en-US"/>
              </w:rPr>
              <w:t xml:space="preserve"> FILOLOGIA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bCs/>
                <w:sz w:val="18"/>
                <w:szCs w:val="18"/>
                <w:lang w:eastAsia="en-US"/>
              </w:rPr>
              <w:t>specjalność: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1D238B">
              <w:rPr>
                <w:b/>
                <w:bCs/>
                <w:sz w:val="18"/>
                <w:szCs w:val="18"/>
                <w:lang w:eastAsia="en-US"/>
              </w:rPr>
              <w:t>FILOLOGIA ANGIELSKA</w:t>
            </w:r>
          </w:p>
          <w:p w:rsidR="006F429F" w:rsidRPr="006F429F" w:rsidRDefault="00062B3B" w:rsidP="00AC11BD">
            <w:pPr>
              <w:pStyle w:val="Nagwek7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studia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pierwszego stopnia </w:t>
            </w:r>
            <w:r w:rsidR="006F429F">
              <w:rPr>
                <w:b/>
                <w:bCs/>
                <w:sz w:val="18"/>
                <w:szCs w:val="18"/>
                <w:lang w:eastAsia="en-US"/>
              </w:rPr>
              <w:t>–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stacjonarne</w:t>
            </w:r>
          </w:p>
          <w:p w:rsidR="00062B3B" w:rsidRDefault="00A73A8F" w:rsidP="00AC11B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2 semestr, </w:t>
            </w:r>
            <w:r w:rsidR="001D238B">
              <w:rPr>
                <w:b/>
                <w:bCs/>
                <w:sz w:val="18"/>
                <w:szCs w:val="18"/>
                <w:lang w:eastAsia="en-US"/>
              </w:rPr>
              <w:t xml:space="preserve">liczba godz. praktyki </w:t>
            </w:r>
            <w:r w:rsidR="006F429F">
              <w:rPr>
                <w:b/>
                <w:bCs/>
                <w:sz w:val="18"/>
                <w:szCs w:val="18"/>
                <w:lang w:eastAsia="en-US"/>
              </w:rPr>
              <w:t xml:space="preserve">– </w:t>
            </w:r>
            <w:r w:rsidR="00CF6C42">
              <w:rPr>
                <w:b/>
                <w:bCs/>
                <w:sz w:val="18"/>
                <w:szCs w:val="18"/>
                <w:lang w:eastAsia="en-US"/>
              </w:rPr>
              <w:t>160</w:t>
            </w:r>
          </w:p>
          <w:p w:rsidR="001D238B" w:rsidRDefault="001D238B" w:rsidP="00AC11B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6F429F" w:rsidRDefault="006F429F" w:rsidP="006F429F">
      <w:pPr>
        <w:pStyle w:val="Nagwek4"/>
        <w:spacing w:line="360" w:lineRule="auto"/>
        <w:rPr>
          <w:sz w:val="18"/>
          <w:szCs w:val="18"/>
        </w:rPr>
      </w:pPr>
    </w:p>
    <w:p w:rsidR="006F429F" w:rsidRPr="008F52AB" w:rsidRDefault="006F429F" w:rsidP="006F429F">
      <w:pPr>
        <w:pStyle w:val="Nagwek4"/>
        <w:spacing w:line="360" w:lineRule="auto"/>
        <w:rPr>
          <w:b w:val="0"/>
          <w:bCs w:val="0"/>
          <w:sz w:val="18"/>
          <w:szCs w:val="18"/>
        </w:rPr>
      </w:pPr>
      <w:r w:rsidRPr="008F52AB">
        <w:rPr>
          <w:sz w:val="18"/>
          <w:szCs w:val="18"/>
        </w:rPr>
        <w:t xml:space="preserve">Imię i nazwisko </w:t>
      </w:r>
      <w:proofErr w:type="gramStart"/>
      <w:r w:rsidRPr="008F52AB">
        <w:rPr>
          <w:sz w:val="18"/>
          <w:szCs w:val="18"/>
        </w:rPr>
        <w:t xml:space="preserve">studenta: </w:t>
      </w:r>
      <w:r w:rsidRPr="008F52AB">
        <w:rPr>
          <w:b w:val="0"/>
          <w:bCs w:val="0"/>
          <w:sz w:val="18"/>
          <w:szCs w:val="18"/>
        </w:rPr>
        <w:t>................................................</w:t>
      </w:r>
      <w:proofErr w:type="gramEnd"/>
      <w:r w:rsidRPr="008F52AB">
        <w:rPr>
          <w:b w:val="0"/>
          <w:bCs w:val="0"/>
          <w:sz w:val="18"/>
          <w:szCs w:val="18"/>
        </w:rPr>
        <w:t xml:space="preserve">.................................................................... </w:t>
      </w:r>
      <w:r w:rsidRPr="008F52AB">
        <w:rPr>
          <w:sz w:val="18"/>
          <w:szCs w:val="18"/>
        </w:rPr>
        <w:t xml:space="preserve">Nr albumu: </w:t>
      </w:r>
      <w:r w:rsidRPr="008F52AB">
        <w:rPr>
          <w:b w:val="0"/>
          <w:bCs w:val="0"/>
          <w:sz w:val="18"/>
          <w:szCs w:val="18"/>
        </w:rPr>
        <w:t>…………</w:t>
      </w:r>
      <w:r w:rsidR="003E42BC">
        <w:rPr>
          <w:b w:val="0"/>
          <w:bCs w:val="0"/>
          <w:sz w:val="18"/>
          <w:szCs w:val="18"/>
        </w:rPr>
        <w:t>.</w:t>
      </w:r>
      <w:r>
        <w:rPr>
          <w:b w:val="0"/>
          <w:bCs w:val="0"/>
          <w:sz w:val="18"/>
          <w:szCs w:val="18"/>
        </w:rPr>
        <w:t>.</w:t>
      </w:r>
    </w:p>
    <w:p w:rsidR="006F429F" w:rsidRPr="008F52AB" w:rsidRDefault="006F429F" w:rsidP="006F429F">
      <w:pPr>
        <w:pStyle w:val="Tekstpodstawowy3"/>
        <w:tabs>
          <w:tab w:val="left" w:pos="708"/>
        </w:tabs>
        <w:spacing w:line="360" w:lineRule="auto"/>
        <w:rPr>
          <w:b w:val="0"/>
          <w:sz w:val="18"/>
          <w:szCs w:val="18"/>
        </w:rPr>
      </w:pPr>
      <w:r w:rsidRPr="008F52AB">
        <w:rPr>
          <w:sz w:val="18"/>
          <w:szCs w:val="18"/>
        </w:rPr>
        <w:t>N</w:t>
      </w:r>
      <w:r w:rsidR="001D238B">
        <w:rPr>
          <w:sz w:val="18"/>
          <w:szCs w:val="18"/>
        </w:rPr>
        <w:t>azwa i adres instytucji</w:t>
      </w:r>
      <w:r w:rsidR="003E42BC">
        <w:rPr>
          <w:sz w:val="18"/>
          <w:szCs w:val="18"/>
        </w:rPr>
        <w:t>/zakładu pracy</w:t>
      </w:r>
      <w:r w:rsidRPr="008F52AB">
        <w:rPr>
          <w:sz w:val="18"/>
          <w:szCs w:val="18"/>
        </w:rPr>
        <w:t xml:space="preserve">: </w:t>
      </w:r>
      <w:r w:rsidRPr="008F52AB">
        <w:rPr>
          <w:b w:val="0"/>
          <w:sz w:val="18"/>
          <w:szCs w:val="18"/>
        </w:rPr>
        <w:t>……………………………………………………………………………</w:t>
      </w:r>
      <w:r w:rsidR="003E42BC">
        <w:rPr>
          <w:b w:val="0"/>
          <w:sz w:val="18"/>
          <w:szCs w:val="18"/>
        </w:rPr>
        <w:t>…………</w:t>
      </w:r>
    </w:p>
    <w:p w:rsidR="006F429F" w:rsidRPr="008F52AB" w:rsidRDefault="006F429F" w:rsidP="006F429F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18"/>
          <w:szCs w:val="18"/>
        </w:rPr>
      </w:pPr>
      <w:r w:rsidRPr="008F52AB">
        <w:rPr>
          <w:b w:val="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6F429F" w:rsidRPr="00E911E0" w:rsidRDefault="006F429F" w:rsidP="006F429F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18"/>
          <w:szCs w:val="18"/>
        </w:rPr>
      </w:pPr>
      <w:r w:rsidRPr="008F52AB">
        <w:rPr>
          <w:sz w:val="18"/>
          <w:szCs w:val="18"/>
        </w:rPr>
        <w:t>Termin realizacji praktyki:</w:t>
      </w:r>
      <w:r w:rsidR="00E911E0">
        <w:rPr>
          <w:sz w:val="18"/>
          <w:szCs w:val="18"/>
        </w:rPr>
        <w:t xml:space="preserve"> </w:t>
      </w:r>
      <w:r w:rsidR="00E911E0" w:rsidRPr="00E911E0">
        <w:rPr>
          <w:b w:val="0"/>
          <w:sz w:val="18"/>
          <w:szCs w:val="18"/>
        </w:rPr>
        <w:t>……………………………………</w:t>
      </w:r>
      <w:r w:rsidR="00E911E0">
        <w:rPr>
          <w:b w:val="0"/>
          <w:sz w:val="18"/>
          <w:szCs w:val="18"/>
        </w:rPr>
        <w:t>……………………………………</w:t>
      </w:r>
      <w:r w:rsidRPr="00E911E0">
        <w:rPr>
          <w:b w:val="0"/>
          <w:sz w:val="18"/>
          <w:szCs w:val="18"/>
        </w:rPr>
        <w:t xml:space="preserve"> </w:t>
      </w:r>
    </w:p>
    <w:p w:rsidR="00062B3B" w:rsidRDefault="00062B3B" w:rsidP="00062B3B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22"/>
        </w:rPr>
      </w:pPr>
    </w:p>
    <w:tbl>
      <w:tblPr>
        <w:tblW w:w="99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723"/>
        <w:gridCol w:w="1276"/>
      </w:tblGrid>
      <w:tr w:rsidR="00062B3B" w:rsidTr="00244A90">
        <w:trPr>
          <w:trHeight w:val="340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B" w:rsidRDefault="00062B3B">
            <w:pPr>
              <w:spacing w:line="276" w:lineRule="auto"/>
              <w:ind w:left="214" w:firstLine="49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Potwierdzenie uzyskanych efektów kształcenia: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B" w:rsidRDefault="00062B3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Ocena</w:t>
            </w:r>
          </w:p>
          <w:p w:rsidR="00062B3B" w:rsidRDefault="00062B3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(od 5 do 2)</w:t>
            </w:r>
          </w:p>
        </w:tc>
      </w:tr>
      <w:tr w:rsidR="00062B3B" w:rsidTr="00244A90">
        <w:trPr>
          <w:trHeight w:val="340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B" w:rsidRDefault="00062B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B" w:rsidRDefault="00062B3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62B3B" w:rsidTr="00244A90">
        <w:trPr>
          <w:trHeight w:val="340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B" w:rsidRPr="0090548F" w:rsidRDefault="0090548F" w:rsidP="009054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  <w:r w:rsidRPr="0090548F">
              <w:rPr>
                <w:sz w:val="18"/>
                <w:szCs w:val="18"/>
                <w:lang w:eastAsia="en-US"/>
              </w:rPr>
              <w:t>Student zna formę prawną, strukturę, cel i sposób funkcjonowania jednostki, w której odbywa praktykę</w:t>
            </w:r>
          </w:p>
          <w:p w:rsidR="009C39FC" w:rsidRPr="009C39FC" w:rsidRDefault="009C39FC" w:rsidP="0090548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B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62B3B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……………..</w:t>
            </w:r>
          </w:p>
        </w:tc>
      </w:tr>
      <w:tr w:rsidR="0090548F" w:rsidTr="00244A90">
        <w:trPr>
          <w:trHeight w:val="340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F" w:rsidRPr="0090548F" w:rsidRDefault="0090548F" w:rsidP="0090548F">
            <w:pPr>
              <w:pStyle w:val="Tekstpodstawowy2"/>
              <w:tabs>
                <w:tab w:val="left" w:leader="dot" w:pos="9072"/>
              </w:tabs>
              <w:spacing w:line="24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  <w:r w:rsidRPr="0090548F">
              <w:rPr>
                <w:sz w:val="18"/>
                <w:szCs w:val="18"/>
                <w:lang w:eastAsia="en-US"/>
              </w:rPr>
              <w:t>Student zna zasady BHP i zasady organizacji swojego stanowiska pracy</w:t>
            </w:r>
          </w:p>
          <w:p w:rsidR="0090548F" w:rsidRDefault="0090548F" w:rsidP="009054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8F" w:rsidRDefault="009054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0548F" w:rsidRDefault="009054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……………..</w:t>
            </w:r>
          </w:p>
        </w:tc>
      </w:tr>
      <w:tr w:rsidR="00062B3B" w:rsidTr="00244A90">
        <w:trPr>
          <w:trHeight w:val="340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B" w:rsidRPr="00723F56" w:rsidRDefault="00062B3B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  <w:r w:rsidRPr="00723F56">
              <w:rPr>
                <w:b/>
                <w:sz w:val="20"/>
                <w:szCs w:val="20"/>
                <w:lang w:eastAsia="en-US"/>
              </w:rPr>
              <w:t>UMIEJĘTOŚCI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B" w:rsidRDefault="00062B3B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15263" w:rsidTr="008C1B59">
        <w:trPr>
          <w:trHeight w:val="794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63" w:rsidRPr="00E911E0" w:rsidRDefault="0090548F" w:rsidP="00E911E0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815263">
              <w:rPr>
                <w:sz w:val="18"/>
                <w:szCs w:val="18"/>
                <w:lang w:eastAsia="en-US"/>
              </w:rPr>
              <w:t>.</w:t>
            </w:r>
            <w:bookmarkStart w:id="0" w:name="_Hlk503737523"/>
            <w:r w:rsidR="00815263">
              <w:rPr>
                <w:sz w:val="18"/>
                <w:szCs w:val="18"/>
                <w:lang w:eastAsia="en-US"/>
              </w:rPr>
              <w:t>Student potrafi</w:t>
            </w:r>
            <w:r w:rsidR="00E911E0">
              <w:rPr>
                <w:sz w:val="18"/>
                <w:szCs w:val="18"/>
                <w:lang w:eastAsia="en-US"/>
              </w:rPr>
              <w:t xml:space="preserve"> </w:t>
            </w:r>
            <w:r w:rsidRPr="004D52BA">
              <w:rPr>
                <w:sz w:val="18"/>
                <w:szCs w:val="18"/>
                <w:lang w:eastAsia="en-US"/>
              </w:rPr>
              <w:t xml:space="preserve">napisać, w języku polskim lub obcym, lub przetłumaczyć z języka obcego lub na język </w:t>
            </w:r>
            <w:proofErr w:type="gramStart"/>
            <w:r w:rsidRPr="004D52BA">
              <w:rPr>
                <w:sz w:val="18"/>
                <w:szCs w:val="18"/>
                <w:lang w:eastAsia="en-US"/>
              </w:rPr>
              <w:t xml:space="preserve">obcy </w:t>
            </w:r>
            <w:r w:rsidR="00E911E0">
              <w:rPr>
                <w:sz w:val="18"/>
                <w:szCs w:val="18"/>
                <w:lang w:eastAsia="en-US"/>
              </w:rPr>
              <w:br/>
              <w:t xml:space="preserve">   </w:t>
            </w:r>
            <w:r w:rsidRPr="004D52BA">
              <w:rPr>
                <w:sz w:val="18"/>
                <w:szCs w:val="18"/>
                <w:lang w:eastAsia="en-US"/>
              </w:rPr>
              <w:t>co</w:t>
            </w:r>
            <w:proofErr w:type="gramEnd"/>
            <w:r w:rsidRPr="004D52BA">
              <w:rPr>
                <w:sz w:val="18"/>
                <w:szCs w:val="18"/>
                <w:lang w:eastAsia="en-US"/>
              </w:rPr>
              <w:t xml:space="preserve"> najmniej</w:t>
            </w:r>
            <w:r w:rsidR="00E911E0">
              <w:rPr>
                <w:sz w:val="18"/>
                <w:szCs w:val="18"/>
                <w:lang w:eastAsia="en-US"/>
              </w:rPr>
              <w:t xml:space="preserve"> </w:t>
            </w:r>
            <w:r w:rsidRPr="004D52BA">
              <w:rPr>
                <w:sz w:val="18"/>
                <w:szCs w:val="18"/>
                <w:lang w:eastAsia="en-US"/>
              </w:rPr>
              <w:t>fragment tekstu typowego dla działalności jednostki, w której odbywa praktykę</w:t>
            </w:r>
          </w:p>
          <w:bookmarkEnd w:id="0"/>
          <w:p w:rsidR="00815263" w:rsidRPr="00815263" w:rsidRDefault="00815263">
            <w:pPr>
              <w:pStyle w:val="Akapitzlist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3" w:rsidRDefault="00815263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815263" w:rsidRDefault="00815263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:rsidR="00815263" w:rsidRPr="00815263" w:rsidRDefault="00815263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</w:t>
            </w:r>
          </w:p>
        </w:tc>
      </w:tr>
      <w:tr w:rsidR="00062B3B" w:rsidTr="00244A90">
        <w:trPr>
          <w:trHeight w:val="340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B" w:rsidRPr="00723F56" w:rsidRDefault="00062B3B" w:rsidP="009511DB">
            <w:pPr>
              <w:suppressAutoHyphens/>
              <w:spacing w:before="100" w:beforeAutospacing="1" w:line="102" w:lineRule="atLeast"/>
              <w:jc w:val="both"/>
              <w:rPr>
                <w:sz w:val="18"/>
                <w:szCs w:val="18"/>
                <w:lang w:eastAsia="en-US"/>
              </w:rPr>
            </w:pPr>
            <w:r w:rsidRPr="00723F56">
              <w:rPr>
                <w:b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B" w:rsidRDefault="00062B3B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67053" w:rsidTr="00244A90">
        <w:trPr>
          <w:trHeight w:val="340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3" w:rsidRPr="008C1B59" w:rsidRDefault="009C061C" w:rsidP="00967053">
            <w:pPr>
              <w:suppressAutoHyphens/>
              <w:spacing w:before="100" w:beforeAutospacing="1" w:line="102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967053">
              <w:rPr>
                <w:sz w:val="20"/>
                <w:szCs w:val="20"/>
                <w:lang w:eastAsia="en-US"/>
              </w:rPr>
              <w:t>.</w:t>
            </w:r>
            <w:bookmarkStart w:id="1" w:name="_Hlk503738073"/>
            <w:r w:rsidR="0090548F" w:rsidRPr="004D52BA">
              <w:rPr>
                <w:sz w:val="18"/>
                <w:szCs w:val="18"/>
                <w:lang w:eastAsia="en-US"/>
              </w:rPr>
              <w:t>Student potrafi wykonywać powierzone zadania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53" w:rsidRDefault="00967053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967053" w:rsidRDefault="00967053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967053" w:rsidRPr="00967053" w:rsidRDefault="00967053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</w:t>
            </w:r>
          </w:p>
        </w:tc>
      </w:tr>
      <w:tr w:rsidR="00062B3B" w:rsidTr="00244A90">
        <w:trPr>
          <w:trHeight w:val="340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B" w:rsidRDefault="00062B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2B3B" w:rsidRDefault="00062B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końcowa (średnia ocen za efekty)*</w:t>
            </w:r>
          </w:p>
          <w:p w:rsidR="00062B3B" w:rsidRDefault="00062B3B">
            <w:pPr>
              <w:suppressAutoHyphens/>
              <w:spacing w:before="28" w:line="102" w:lineRule="atLeast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B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15263" w:rsidRDefault="008152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62B3B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……………..</w:t>
            </w:r>
          </w:p>
        </w:tc>
      </w:tr>
    </w:tbl>
    <w:p w:rsidR="00062B3B" w:rsidRDefault="00062B3B" w:rsidP="00062B3B">
      <w:pPr>
        <w:pStyle w:val="Tekstpodstawowy"/>
        <w:ind w:left="-567"/>
        <w:rPr>
          <w:sz w:val="16"/>
        </w:rPr>
      </w:pPr>
    </w:p>
    <w:p w:rsidR="00062B3B" w:rsidRPr="00AC11BD" w:rsidRDefault="00062B3B" w:rsidP="00AC11BD">
      <w:pPr>
        <w:pStyle w:val="Tekstpodstawowy"/>
        <w:ind w:left="-567"/>
        <w:rPr>
          <w:sz w:val="16"/>
        </w:rPr>
      </w:pPr>
      <w:r>
        <w:rPr>
          <w:sz w:val="16"/>
        </w:rPr>
        <w:t xml:space="preserve">*Liczymy średnią tylko wówczas, gdy student otrzyma pozytywne oceny z zakładanych efektów we wszystkich kategoriach. W przypadku </w:t>
      </w:r>
      <w:r>
        <w:rPr>
          <w:sz w:val="16"/>
        </w:rPr>
        <w:br/>
        <w:t>otrzymania oceny niedostatecznej z zakładanych efektów w kategorii wiedza lub/i umiejętności lub/i kompetencje społeczne student nie zalicza praktyki.</w:t>
      </w:r>
    </w:p>
    <w:p w:rsidR="00062B3B" w:rsidRDefault="00062B3B" w:rsidP="00062B3B">
      <w:pPr>
        <w:rPr>
          <w:sz w:val="18"/>
          <w:szCs w:val="18"/>
        </w:rPr>
      </w:pPr>
    </w:p>
    <w:p w:rsidR="00062B3B" w:rsidRDefault="00062B3B" w:rsidP="00062B3B">
      <w:pPr>
        <w:spacing w:line="360" w:lineRule="auto"/>
        <w:ind w:hanging="85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Ocena ogólna z praktyki wystawiona pr</w:t>
      </w:r>
      <w:r w:rsidR="001D238B">
        <w:rPr>
          <w:b/>
          <w:bCs/>
          <w:sz w:val="20"/>
          <w:szCs w:val="20"/>
        </w:rPr>
        <w:t xml:space="preserve">zez opiekuna praktyki w </w:t>
      </w:r>
      <w:proofErr w:type="gramStart"/>
      <w:r w:rsidR="001D238B">
        <w:rPr>
          <w:b/>
          <w:bCs/>
          <w:sz w:val="20"/>
          <w:szCs w:val="20"/>
        </w:rPr>
        <w:t>instytucji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................................................</w:t>
      </w:r>
      <w:proofErr w:type="gramEnd"/>
      <w:r>
        <w:rPr>
          <w:sz w:val="20"/>
          <w:szCs w:val="20"/>
        </w:rPr>
        <w:t>.......</w:t>
      </w:r>
    </w:p>
    <w:p w:rsidR="00062B3B" w:rsidRDefault="00062B3B" w:rsidP="00062B3B">
      <w:pPr>
        <w:pStyle w:val="Akapitzlist"/>
        <w:tabs>
          <w:tab w:val="left" w:pos="1276"/>
        </w:tabs>
        <w:ind w:left="0"/>
        <w:rPr>
          <w:sz w:val="16"/>
          <w:szCs w:val="16"/>
        </w:rPr>
      </w:pPr>
      <w:r>
        <w:rPr>
          <w:sz w:val="16"/>
          <w:szCs w:val="16"/>
        </w:rPr>
        <w:t>Skala ocen: 5 (</w:t>
      </w:r>
      <w:proofErr w:type="spellStart"/>
      <w:r>
        <w:rPr>
          <w:sz w:val="16"/>
          <w:szCs w:val="16"/>
        </w:rPr>
        <w:t>bdb</w:t>
      </w:r>
      <w:proofErr w:type="spellEnd"/>
      <w:r>
        <w:rPr>
          <w:sz w:val="16"/>
          <w:szCs w:val="16"/>
        </w:rPr>
        <w:t>); 4,5 (</w:t>
      </w:r>
      <w:proofErr w:type="spellStart"/>
      <w:r>
        <w:rPr>
          <w:sz w:val="16"/>
          <w:szCs w:val="16"/>
        </w:rPr>
        <w:t>db</w:t>
      </w:r>
      <w:proofErr w:type="spellEnd"/>
      <w:r>
        <w:rPr>
          <w:sz w:val="16"/>
          <w:szCs w:val="16"/>
        </w:rPr>
        <w:t xml:space="preserve"> plus); 4 (</w:t>
      </w:r>
      <w:proofErr w:type="spellStart"/>
      <w:r>
        <w:rPr>
          <w:sz w:val="16"/>
          <w:szCs w:val="16"/>
        </w:rPr>
        <w:t>db</w:t>
      </w:r>
      <w:proofErr w:type="spellEnd"/>
      <w:r>
        <w:rPr>
          <w:sz w:val="16"/>
          <w:szCs w:val="16"/>
        </w:rPr>
        <w:t>); 3,5 (</w:t>
      </w:r>
      <w:proofErr w:type="spellStart"/>
      <w:r>
        <w:rPr>
          <w:sz w:val="16"/>
          <w:szCs w:val="16"/>
        </w:rPr>
        <w:t>dst</w:t>
      </w:r>
      <w:proofErr w:type="spellEnd"/>
      <w:r>
        <w:rPr>
          <w:sz w:val="16"/>
          <w:szCs w:val="16"/>
        </w:rPr>
        <w:t xml:space="preserve"> plus); 3 (</w:t>
      </w:r>
      <w:proofErr w:type="spellStart"/>
      <w:proofErr w:type="gramStart"/>
      <w:r>
        <w:rPr>
          <w:sz w:val="16"/>
          <w:szCs w:val="16"/>
        </w:rPr>
        <w:t>dst</w:t>
      </w:r>
      <w:proofErr w:type="spellEnd"/>
      <w:r>
        <w:rPr>
          <w:sz w:val="16"/>
          <w:szCs w:val="16"/>
        </w:rPr>
        <w:t>);  2 (</w:t>
      </w:r>
      <w:proofErr w:type="spellStart"/>
      <w:r>
        <w:rPr>
          <w:sz w:val="16"/>
          <w:szCs w:val="16"/>
        </w:rPr>
        <w:t>ndst</w:t>
      </w:r>
      <w:proofErr w:type="spellEnd"/>
      <w:proofErr w:type="gramEnd"/>
      <w:r>
        <w:rPr>
          <w:sz w:val="16"/>
          <w:szCs w:val="16"/>
        </w:rPr>
        <w:t>).</w:t>
      </w:r>
    </w:p>
    <w:p w:rsidR="00062B3B" w:rsidRDefault="00062B3B" w:rsidP="00062B3B">
      <w:pPr>
        <w:pStyle w:val="Akapitzlist"/>
        <w:tabs>
          <w:tab w:val="left" w:pos="1276"/>
        </w:tabs>
        <w:ind w:left="0"/>
        <w:rPr>
          <w:sz w:val="16"/>
          <w:szCs w:val="16"/>
        </w:rPr>
      </w:pPr>
    </w:p>
    <w:p w:rsidR="00062B3B" w:rsidRDefault="00062B3B" w:rsidP="00062B3B">
      <w:pPr>
        <w:ind w:left="2832" w:hanging="3540"/>
        <w:rPr>
          <w:sz w:val="20"/>
          <w:szCs w:val="20"/>
        </w:rPr>
      </w:pPr>
    </w:p>
    <w:p w:rsidR="00062B3B" w:rsidRDefault="00062B3B" w:rsidP="00062B3B">
      <w:pPr>
        <w:ind w:left="2832" w:hanging="3540"/>
        <w:rPr>
          <w:sz w:val="20"/>
          <w:szCs w:val="20"/>
        </w:rPr>
      </w:pPr>
    </w:p>
    <w:p w:rsidR="008C1B59" w:rsidRDefault="008C1B59" w:rsidP="00062B3B">
      <w:pPr>
        <w:ind w:left="2832" w:hanging="3540"/>
        <w:rPr>
          <w:sz w:val="20"/>
          <w:szCs w:val="20"/>
        </w:rPr>
      </w:pPr>
    </w:p>
    <w:p w:rsidR="008C1B59" w:rsidRDefault="008C1B59" w:rsidP="00062B3B">
      <w:pPr>
        <w:ind w:left="2832" w:hanging="3540"/>
        <w:rPr>
          <w:sz w:val="20"/>
          <w:szCs w:val="20"/>
        </w:rPr>
      </w:pPr>
    </w:p>
    <w:p w:rsidR="008C1B59" w:rsidRDefault="008C1B59" w:rsidP="00062B3B">
      <w:pPr>
        <w:ind w:left="2832" w:hanging="3540"/>
        <w:rPr>
          <w:sz w:val="20"/>
          <w:szCs w:val="20"/>
        </w:rPr>
      </w:pPr>
    </w:p>
    <w:p w:rsidR="00062B3B" w:rsidRDefault="00062B3B" w:rsidP="00062B3B">
      <w:pPr>
        <w:ind w:left="2832" w:hanging="3540"/>
        <w:rPr>
          <w:sz w:val="20"/>
          <w:szCs w:val="20"/>
        </w:rPr>
      </w:pPr>
    </w:p>
    <w:p w:rsidR="00062B3B" w:rsidRDefault="00062B3B" w:rsidP="00062B3B">
      <w:pPr>
        <w:ind w:left="2832" w:hanging="3540"/>
        <w:rPr>
          <w:sz w:val="20"/>
          <w:szCs w:val="20"/>
        </w:rPr>
      </w:pPr>
    </w:p>
    <w:p w:rsidR="00062B3B" w:rsidRDefault="00062B3B" w:rsidP="00062B3B">
      <w:pPr>
        <w:ind w:left="2832" w:hanging="3540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……………………..                                                                        </w:t>
      </w:r>
      <w:r w:rsidR="00AC11BD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………………………………</w:t>
      </w:r>
      <w:r w:rsidR="001D238B">
        <w:rPr>
          <w:sz w:val="20"/>
          <w:szCs w:val="20"/>
        </w:rPr>
        <w:t>.</w:t>
      </w:r>
    </w:p>
    <w:p w:rsidR="00062B3B" w:rsidRDefault="00062B3B" w:rsidP="00062B3B">
      <w:pPr>
        <w:ind w:left="2832" w:hanging="3540"/>
        <w:rPr>
          <w:sz w:val="18"/>
          <w:szCs w:val="18"/>
        </w:rPr>
      </w:pP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>Data</w:t>
      </w:r>
      <w:r>
        <w:rPr>
          <w:sz w:val="20"/>
          <w:szCs w:val="20"/>
        </w:rPr>
        <w:t xml:space="preserve">                                                  </w:t>
      </w:r>
      <w:proofErr w:type="gramEnd"/>
      <w:r>
        <w:rPr>
          <w:sz w:val="20"/>
          <w:szCs w:val="20"/>
        </w:rPr>
        <w:t xml:space="preserve">    </w:t>
      </w:r>
      <w:r w:rsidR="001D238B">
        <w:rPr>
          <w:sz w:val="16"/>
          <w:szCs w:val="16"/>
        </w:rPr>
        <w:t xml:space="preserve">Pieczątka instytucji </w:t>
      </w:r>
      <w:r>
        <w:rPr>
          <w:sz w:val="16"/>
          <w:szCs w:val="16"/>
        </w:rPr>
        <w:t xml:space="preserve">                          </w:t>
      </w:r>
      <w:r w:rsidR="00AC11BD">
        <w:rPr>
          <w:sz w:val="16"/>
          <w:szCs w:val="16"/>
        </w:rPr>
        <w:t xml:space="preserve">                             Podpis opiekuna praktyki </w:t>
      </w:r>
      <w:r>
        <w:rPr>
          <w:sz w:val="16"/>
          <w:szCs w:val="16"/>
        </w:rPr>
        <w:t xml:space="preserve">w </w:t>
      </w:r>
      <w:r w:rsidR="001D238B">
        <w:rPr>
          <w:sz w:val="16"/>
          <w:szCs w:val="16"/>
        </w:rPr>
        <w:t>instytucji</w:t>
      </w:r>
      <w:r>
        <w:rPr>
          <w:sz w:val="20"/>
          <w:szCs w:val="20"/>
        </w:rPr>
        <w:t xml:space="preserve">    </w:t>
      </w:r>
    </w:p>
    <w:p w:rsidR="00062B3B" w:rsidRDefault="00062B3B" w:rsidP="00AC11BD">
      <w:pPr>
        <w:rPr>
          <w:sz w:val="20"/>
          <w:szCs w:val="20"/>
        </w:rPr>
      </w:pPr>
    </w:p>
    <w:p w:rsidR="00B22FF5" w:rsidRDefault="00B22FF5" w:rsidP="00062B3B">
      <w:pPr>
        <w:pStyle w:val="Nagwek"/>
        <w:jc w:val="center"/>
        <w:rPr>
          <w:b/>
          <w:bCs/>
          <w:sz w:val="22"/>
          <w:szCs w:val="22"/>
        </w:rPr>
      </w:pPr>
    </w:p>
    <w:p w:rsidR="00FB5062" w:rsidRDefault="00FB5062" w:rsidP="00062B3B">
      <w:pPr>
        <w:pStyle w:val="Nagwek"/>
        <w:jc w:val="center"/>
        <w:rPr>
          <w:b/>
          <w:bCs/>
          <w:sz w:val="22"/>
          <w:szCs w:val="22"/>
        </w:rPr>
      </w:pPr>
    </w:p>
    <w:p w:rsidR="00FB5062" w:rsidRDefault="00FB5062" w:rsidP="00062B3B">
      <w:pPr>
        <w:pStyle w:val="Nagwek"/>
        <w:jc w:val="center"/>
        <w:rPr>
          <w:b/>
          <w:bCs/>
          <w:sz w:val="22"/>
          <w:szCs w:val="22"/>
        </w:rPr>
      </w:pPr>
    </w:p>
    <w:p w:rsidR="00233B76" w:rsidRDefault="00233B76" w:rsidP="00062B3B">
      <w:pPr>
        <w:pStyle w:val="Nagwek"/>
        <w:jc w:val="center"/>
        <w:rPr>
          <w:b/>
          <w:bCs/>
          <w:sz w:val="22"/>
          <w:szCs w:val="22"/>
        </w:rPr>
      </w:pPr>
    </w:p>
    <w:p w:rsidR="00233B76" w:rsidRDefault="00233B76" w:rsidP="00062B3B">
      <w:pPr>
        <w:pStyle w:val="Nagwek"/>
        <w:jc w:val="center"/>
        <w:rPr>
          <w:b/>
          <w:bCs/>
          <w:sz w:val="22"/>
          <w:szCs w:val="22"/>
        </w:rPr>
      </w:pPr>
    </w:p>
    <w:p w:rsidR="000E47A9" w:rsidRDefault="000E47A9" w:rsidP="00327D16">
      <w:pPr>
        <w:spacing w:line="360" w:lineRule="auto"/>
        <w:rPr>
          <w:sz w:val="22"/>
          <w:szCs w:val="22"/>
        </w:rPr>
      </w:pPr>
      <w:bookmarkStart w:id="2" w:name="_GoBack"/>
      <w:bookmarkEnd w:id="2"/>
    </w:p>
    <w:p w:rsidR="000E47A9" w:rsidRPr="00327D16" w:rsidRDefault="000E47A9" w:rsidP="00327D16">
      <w:pPr>
        <w:pStyle w:val="Nagwek"/>
        <w:spacing w:line="360" w:lineRule="auto"/>
        <w:jc w:val="center"/>
        <w:rPr>
          <w:b/>
          <w:bCs/>
          <w:sz w:val="24"/>
          <w:szCs w:val="24"/>
        </w:rPr>
      </w:pPr>
      <w:r w:rsidRPr="00327D16">
        <w:rPr>
          <w:b/>
          <w:bCs/>
          <w:sz w:val="24"/>
          <w:szCs w:val="24"/>
        </w:rPr>
        <w:lastRenderedPageBreak/>
        <w:t>PAŃSTWOWA WYŻSZA SZKOŁA ZAWODOWA</w:t>
      </w:r>
    </w:p>
    <w:p w:rsidR="000E47A9" w:rsidRPr="00327D16" w:rsidRDefault="000E47A9" w:rsidP="00327D16">
      <w:pPr>
        <w:pStyle w:val="Nagwek"/>
        <w:spacing w:line="360" w:lineRule="auto"/>
        <w:jc w:val="center"/>
        <w:rPr>
          <w:b/>
          <w:bCs/>
          <w:sz w:val="24"/>
          <w:szCs w:val="24"/>
        </w:rPr>
      </w:pPr>
      <w:r w:rsidRPr="00327D16">
        <w:rPr>
          <w:b/>
          <w:bCs/>
          <w:sz w:val="24"/>
          <w:szCs w:val="24"/>
        </w:rPr>
        <w:t xml:space="preserve"> </w:t>
      </w:r>
      <w:proofErr w:type="gramStart"/>
      <w:r w:rsidRPr="00327D16">
        <w:rPr>
          <w:b/>
          <w:bCs/>
          <w:sz w:val="24"/>
          <w:szCs w:val="24"/>
        </w:rPr>
        <w:t>im</w:t>
      </w:r>
      <w:proofErr w:type="gramEnd"/>
      <w:r w:rsidRPr="00327D16">
        <w:rPr>
          <w:b/>
          <w:bCs/>
          <w:sz w:val="24"/>
          <w:szCs w:val="24"/>
        </w:rPr>
        <w:t>. WITELONA W LEGNICY</w:t>
      </w:r>
    </w:p>
    <w:p w:rsidR="000E47A9" w:rsidRPr="00327D16" w:rsidRDefault="00327D16" w:rsidP="00327D16">
      <w:pPr>
        <w:pStyle w:val="Nagwek"/>
        <w:spacing w:line="360" w:lineRule="auto"/>
        <w:jc w:val="center"/>
        <w:rPr>
          <w:b/>
          <w:bCs/>
          <w:sz w:val="24"/>
          <w:szCs w:val="24"/>
        </w:rPr>
      </w:pPr>
      <w:proofErr w:type="gramStart"/>
      <w:r w:rsidRPr="00327D16">
        <w:rPr>
          <w:b/>
          <w:bCs/>
          <w:sz w:val="24"/>
          <w:szCs w:val="24"/>
        </w:rPr>
        <w:t>ul</w:t>
      </w:r>
      <w:proofErr w:type="gramEnd"/>
      <w:r w:rsidRPr="00327D16">
        <w:rPr>
          <w:b/>
          <w:bCs/>
          <w:sz w:val="24"/>
          <w:szCs w:val="24"/>
        </w:rPr>
        <w:t>. Sejmowa 5A, 59-220 Legnica</w:t>
      </w:r>
    </w:p>
    <w:p w:rsidR="000E47A9" w:rsidRDefault="000E47A9" w:rsidP="000E47A9">
      <w:pPr>
        <w:pStyle w:val="Nagwek5"/>
        <w:rPr>
          <w:rFonts w:cs="Times New Roman"/>
          <w:sz w:val="22"/>
          <w:szCs w:val="22"/>
        </w:rPr>
      </w:pPr>
    </w:p>
    <w:p w:rsidR="000E47A9" w:rsidRDefault="000E47A9" w:rsidP="000E47A9"/>
    <w:p w:rsidR="000E47A9" w:rsidRPr="00327D16" w:rsidRDefault="000E47A9" w:rsidP="00327D16">
      <w:pPr>
        <w:spacing w:line="360" w:lineRule="auto"/>
        <w:jc w:val="center"/>
        <w:rPr>
          <w:b/>
          <w:bCs/>
        </w:rPr>
      </w:pPr>
      <w:r w:rsidRPr="00327D16">
        <w:rPr>
          <w:b/>
          <w:bCs/>
        </w:rPr>
        <w:t>WERYFIKACJA ZAKŁADANYCH EFEKTÓW KSZTAŁCENIA</w:t>
      </w:r>
    </w:p>
    <w:p w:rsidR="000E47A9" w:rsidRDefault="000E47A9" w:rsidP="000E47A9">
      <w:pPr>
        <w:rPr>
          <w:sz w:val="22"/>
          <w:szCs w:val="22"/>
        </w:rPr>
      </w:pPr>
    </w:p>
    <w:p w:rsidR="000E47A9" w:rsidRPr="005000B6" w:rsidRDefault="000E47A9" w:rsidP="000E47A9">
      <w:pPr>
        <w:numPr>
          <w:ilvl w:val="0"/>
          <w:numId w:val="5"/>
        </w:numPr>
        <w:ind w:left="567" w:hanging="425"/>
        <w:jc w:val="both"/>
      </w:pPr>
      <w:r w:rsidRPr="005000B6">
        <w:t xml:space="preserve">Po dokonaniu analizy zgodności celów praktyki, założonych efektów kształcenia </w:t>
      </w:r>
      <w:r w:rsidRPr="005000B6">
        <w:br/>
        <w:t>i wykonywanych czynności w instytucji stwierdzam, że student osiągnął wszystkie wymagane efekty kształcenia.</w:t>
      </w:r>
    </w:p>
    <w:p w:rsidR="000E47A9" w:rsidRPr="003E42BC" w:rsidRDefault="000E47A9" w:rsidP="003E42BC">
      <w:pPr>
        <w:numPr>
          <w:ilvl w:val="0"/>
          <w:numId w:val="5"/>
        </w:numPr>
        <w:ind w:left="567" w:hanging="425"/>
        <w:jc w:val="both"/>
        <w:rPr>
          <w:i/>
        </w:rPr>
      </w:pPr>
      <w:r w:rsidRPr="005000B6">
        <w:t>Do analizy wykorzystano wskazane do zaliczenia praktyki</w:t>
      </w:r>
      <w:proofErr w:type="gramStart"/>
      <w:r w:rsidRPr="005000B6">
        <w:t>:* rozmowę</w:t>
      </w:r>
      <w:proofErr w:type="gramEnd"/>
      <w:r w:rsidRPr="005000B6">
        <w:t xml:space="preserve"> ze studentem, rozmowę z opiekunem praktyk w instytucji, </w:t>
      </w:r>
      <w:r w:rsidR="005000B6">
        <w:t xml:space="preserve">sprawozdanie z przebiegu praktyki, </w:t>
      </w:r>
      <w:r w:rsidR="004C257B">
        <w:t xml:space="preserve">kartę przebiegu praktyki, </w:t>
      </w:r>
      <w:r w:rsidRPr="005000B6">
        <w:t>inne formy</w:t>
      </w:r>
      <w:r w:rsidR="003E42BC">
        <w:t xml:space="preserve"> </w:t>
      </w:r>
      <w:r w:rsidRPr="003E42BC">
        <w:rPr>
          <w:i/>
        </w:rPr>
        <w:t xml:space="preserve"> </w:t>
      </w:r>
    </w:p>
    <w:p w:rsidR="000E47A9" w:rsidRDefault="000E47A9" w:rsidP="000E47A9">
      <w:pPr>
        <w:ind w:left="567"/>
        <w:jc w:val="both"/>
        <w:rPr>
          <w:sz w:val="22"/>
          <w:szCs w:val="22"/>
        </w:rPr>
      </w:pPr>
    </w:p>
    <w:p w:rsidR="000E47A9" w:rsidRDefault="000E47A9" w:rsidP="000E47A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1D238B">
        <w:rPr>
          <w:sz w:val="22"/>
          <w:szCs w:val="22"/>
        </w:rPr>
        <w:t>..</w:t>
      </w:r>
    </w:p>
    <w:p w:rsidR="000E47A9" w:rsidRDefault="000E47A9" w:rsidP="000E47A9">
      <w:pPr>
        <w:ind w:left="567"/>
        <w:jc w:val="both"/>
        <w:rPr>
          <w:sz w:val="22"/>
          <w:szCs w:val="22"/>
        </w:rPr>
      </w:pPr>
    </w:p>
    <w:p w:rsidR="000E47A9" w:rsidRDefault="000E47A9" w:rsidP="000E47A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1D238B">
        <w:rPr>
          <w:sz w:val="22"/>
          <w:szCs w:val="22"/>
        </w:rPr>
        <w:t>..</w:t>
      </w:r>
    </w:p>
    <w:p w:rsidR="000E47A9" w:rsidRDefault="000E47A9" w:rsidP="000E47A9">
      <w:pPr>
        <w:ind w:left="567"/>
        <w:jc w:val="both"/>
        <w:rPr>
          <w:sz w:val="22"/>
          <w:szCs w:val="22"/>
        </w:rPr>
      </w:pPr>
    </w:p>
    <w:p w:rsidR="000E47A9" w:rsidRPr="00AC11BD" w:rsidRDefault="000E47A9" w:rsidP="000E47A9">
      <w:pPr>
        <w:spacing w:line="360" w:lineRule="auto"/>
        <w:rPr>
          <w:sz w:val="22"/>
          <w:szCs w:val="22"/>
        </w:rPr>
      </w:pPr>
    </w:p>
    <w:p w:rsidR="00C46659" w:rsidRDefault="00C46659" w:rsidP="000E47A9">
      <w:pPr>
        <w:ind w:firstLine="567"/>
        <w:rPr>
          <w:b/>
          <w:bCs/>
          <w:sz w:val="22"/>
          <w:szCs w:val="22"/>
        </w:rPr>
      </w:pPr>
    </w:p>
    <w:p w:rsidR="005C2BA1" w:rsidRPr="00AC11BD" w:rsidRDefault="005C2BA1" w:rsidP="005C2BA1">
      <w:pPr>
        <w:ind w:firstLine="567"/>
        <w:rPr>
          <w:b/>
          <w:bCs/>
          <w:sz w:val="22"/>
          <w:szCs w:val="22"/>
        </w:rPr>
      </w:pPr>
      <w:r w:rsidRPr="00AC11BD">
        <w:rPr>
          <w:b/>
          <w:bCs/>
          <w:sz w:val="22"/>
          <w:szCs w:val="22"/>
        </w:rPr>
        <w:t xml:space="preserve">Ocena </w:t>
      </w:r>
      <w:r>
        <w:rPr>
          <w:b/>
          <w:bCs/>
          <w:sz w:val="22"/>
          <w:szCs w:val="22"/>
        </w:rPr>
        <w:t xml:space="preserve">wystawiona przez opiekuna </w:t>
      </w:r>
      <w:proofErr w:type="gramStart"/>
      <w:r>
        <w:rPr>
          <w:b/>
          <w:bCs/>
          <w:sz w:val="22"/>
          <w:szCs w:val="22"/>
        </w:rPr>
        <w:t>zakładowego</w:t>
      </w:r>
      <w:r w:rsidRPr="00AC11BD">
        <w:rPr>
          <w:b/>
          <w:bCs/>
          <w:sz w:val="22"/>
          <w:szCs w:val="22"/>
        </w:rPr>
        <w:t>:</w:t>
      </w:r>
      <w:r w:rsidRPr="00AC11BD">
        <w:rPr>
          <w:bCs/>
          <w:sz w:val="22"/>
          <w:szCs w:val="22"/>
        </w:rPr>
        <w:t xml:space="preserve"> ................................................</w:t>
      </w:r>
      <w:proofErr w:type="gramEnd"/>
    </w:p>
    <w:p w:rsidR="005C2BA1" w:rsidRDefault="005C2BA1" w:rsidP="000E47A9">
      <w:pPr>
        <w:ind w:firstLine="567"/>
        <w:rPr>
          <w:b/>
          <w:bCs/>
          <w:sz w:val="22"/>
          <w:szCs w:val="22"/>
        </w:rPr>
      </w:pPr>
    </w:p>
    <w:p w:rsidR="005C2BA1" w:rsidRDefault="005C2BA1" w:rsidP="000E47A9">
      <w:pPr>
        <w:ind w:firstLine="567"/>
        <w:rPr>
          <w:b/>
          <w:bCs/>
          <w:sz w:val="22"/>
          <w:szCs w:val="22"/>
        </w:rPr>
      </w:pPr>
    </w:p>
    <w:p w:rsidR="000E47A9" w:rsidRDefault="000E47A9" w:rsidP="000E47A9">
      <w:pPr>
        <w:ind w:firstLine="567"/>
        <w:rPr>
          <w:bCs/>
          <w:sz w:val="22"/>
          <w:szCs w:val="22"/>
        </w:rPr>
      </w:pPr>
      <w:r w:rsidRPr="00AC11BD">
        <w:rPr>
          <w:b/>
          <w:bCs/>
          <w:sz w:val="22"/>
          <w:szCs w:val="22"/>
        </w:rPr>
        <w:t xml:space="preserve">Ocena </w:t>
      </w:r>
      <w:r w:rsidR="005C2BA1">
        <w:rPr>
          <w:b/>
          <w:bCs/>
          <w:sz w:val="22"/>
          <w:szCs w:val="22"/>
        </w:rPr>
        <w:t xml:space="preserve">wystawiona przez opiekuna uczelnianego (za </w:t>
      </w:r>
      <w:proofErr w:type="gramStart"/>
      <w:r w:rsidR="005C2BA1">
        <w:rPr>
          <w:b/>
          <w:bCs/>
          <w:sz w:val="22"/>
          <w:szCs w:val="22"/>
        </w:rPr>
        <w:t>sprawozdanie)</w:t>
      </w:r>
      <w:r w:rsidRPr="00AC11BD">
        <w:rPr>
          <w:b/>
          <w:bCs/>
          <w:sz w:val="22"/>
          <w:szCs w:val="22"/>
        </w:rPr>
        <w:t>:</w:t>
      </w:r>
      <w:r w:rsidRPr="00AC11BD">
        <w:rPr>
          <w:bCs/>
          <w:sz w:val="22"/>
          <w:szCs w:val="22"/>
        </w:rPr>
        <w:t xml:space="preserve"> ..................................</w:t>
      </w:r>
      <w:r w:rsidR="005C2BA1">
        <w:rPr>
          <w:bCs/>
          <w:sz w:val="22"/>
          <w:szCs w:val="22"/>
        </w:rPr>
        <w:t>....</w:t>
      </w:r>
      <w:proofErr w:type="gramEnd"/>
    </w:p>
    <w:p w:rsidR="005C2BA1" w:rsidRDefault="005C2BA1" w:rsidP="000E47A9">
      <w:pPr>
        <w:ind w:firstLine="567"/>
        <w:rPr>
          <w:b/>
          <w:bCs/>
          <w:sz w:val="22"/>
          <w:szCs w:val="22"/>
        </w:rPr>
      </w:pPr>
    </w:p>
    <w:p w:rsidR="005C2BA1" w:rsidRDefault="005C2BA1" w:rsidP="005C2BA1">
      <w:pPr>
        <w:ind w:firstLine="567"/>
        <w:rPr>
          <w:b/>
          <w:bCs/>
          <w:sz w:val="22"/>
          <w:szCs w:val="22"/>
        </w:rPr>
      </w:pPr>
    </w:p>
    <w:p w:rsidR="005C2BA1" w:rsidRPr="00AC11BD" w:rsidRDefault="005C2BA1" w:rsidP="005C2BA1">
      <w:pPr>
        <w:ind w:firstLine="567"/>
        <w:rPr>
          <w:b/>
          <w:bCs/>
          <w:sz w:val="22"/>
          <w:szCs w:val="22"/>
        </w:rPr>
      </w:pPr>
      <w:r w:rsidRPr="00AC11BD">
        <w:rPr>
          <w:b/>
          <w:bCs/>
          <w:sz w:val="22"/>
          <w:szCs w:val="22"/>
        </w:rPr>
        <w:t xml:space="preserve">Ocena ogólna z </w:t>
      </w:r>
      <w:proofErr w:type="gramStart"/>
      <w:r w:rsidRPr="00AC11BD">
        <w:rPr>
          <w:b/>
          <w:bCs/>
          <w:sz w:val="22"/>
          <w:szCs w:val="22"/>
        </w:rPr>
        <w:t>praktyki:</w:t>
      </w:r>
      <w:r w:rsidRPr="00AC11BD">
        <w:rPr>
          <w:bCs/>
          <w:sz w:val="22"/>
          <w:szCs w:val="22"/>
        </w:rPr>
        <w:t xml:space="preserve"> ................................</w:t>
      </w:r>
      <w:r>
        <w:rPr>
          <w:bCs/>
          <w:sz w:val="22"/>
          <w:szCs w:val="22"/>
        </w:rPr>
        <w:t>.............</w:t>
      </w:r>
      <w:proofErr w:type="gramEnd"/>
    </w:p>
    <w:p w:rsidR="005C2BA1" w:rsidRPr="00AC11BD" w:rsidRDefault="005C2BA1" w:rsidP="000E47A9">
      <w:pPr>
        <w:ind w:firstLine="567"/>
        <w:rPr>
          <w:b/>
          <w:bCs/>
          <w:sz w:val="22"/>
          <w:szCs w:val="22"/>
        </w:rPr>
      </w:pPr>
    </w:p>
    <w:p w:rsidR="000E47A9" w:rsidRPr="00AC11BD" w:rsidRDefault="000E47A9" w:rsidP="000E47A9">
      <w:pPr>
        <w:rPr>
          <w:b/>
          <w:bCs/>
          <w:sz w:val="22"/>
          <w:szCs w:val="22"/>
        </w:rPr>
      </w:pPr>
    </w:p>
    <w:p w:rsidR="000E47A9" w:rsidRPr="00AC11BD" w:rsidRDefault="000E47A9" w:rsidP="000E47A9">
      <w:pPr>
        <w:rPr>
          <w:sz w:val="22"/>
          <w:szCs w:val="22"/>
        </w:rPr>
      </w:pPr>
    </w:p>
    <w:p w:rsidR="000E47A9" w:rsidRPr="00AC11BD" w:rsidRDefault="000E47A9" w:rsidP="000E47A9">
      <w:pPr>
        <w:rPr>
          <w:sz w:val="22"/>
          <w:szCs w:val="22"/>
        </w:rPr>
      </w:pPr>
    </w:p>
    <w:p w:rsidR="000E47A9" w:rsidRPr="00AC11BD" w:rsidRDefault="000E47A9" w:rsidP="000E47A9">
      <w:pPr>
        <w:rPr>
          <w:sz w:val="22"/>
          <w:szCs w:val="22"/>
        </w:rPr>
      </w:pPr>
    </w:p>
    <w:p w:rsidR="000E47A9" w:rsidRPr="00AC11BD" w:rsidRDefault="000E47A9" w:rsidP="000E47A9">
      <w:pPr>
        <w:ind w:firstLine="567"/>
        <w:rPr>
          <w:sz w:val="22"/>
          <w:szCs w:val="22"/>
        </w:rPr>
      </w:pPr>
      <w:r w:rsidRPr="00AC11BD">
        <w:rPr>
          <w:sz w:val="22"/>
          <w:szCs w:val="22"/>
        </w:rPr>
        <w:t>Opiekun praktyki z Uczelni: …………………………………………………</w:t>
      </w:r>
    </w:p>
    <w:p w:rsidR="000E47A9" w:rsidRPr="0086695A" w:rsidRDefault="000E47A9" w:rsidP="000E47A9">
      <w:pPr>
        <w:rPr>
          <w:sz w:val="20"/>
          <w:szCs w:val="20"/>
        </w:rPr>
      </w:pPr>
      <w:r w:rsidRPr="0086695A">
        <w:rPr>
          <w:sz w:val="20"/>
          <w:szCs w:val="20"/>
        </w:rPr>
        <w:t xml:space="preserve">                                                                             (podpis i pieczątka)</w:t>
      </w:r>
    </w:p>
    <w:p w:rsidR="000E47A9" w:rsidRDefault="000E47A9" w:rsidP="000E47A9"/>
    <w:p w:rsidR="000E47A9" w:rsidRDefault="000E47A9" w:rsidP="000E47A9"/>
    <w:p w:rsidR="000E47A9" w:rsidRDefault="000E47A9" w:rsidP="000E47A9"/>
    <w:p w:rsidR="000E47A9" w:rsidRDefault="000E47A9" w:rsidP="000E47A9"/>
    <w:p w:rsidR="000E47A9" w:rsidRDefault="000E47A9" w:rsidP="000E47A9"/>
    <w:p w:rsidR="000E47A9" w:rsidRDefault="000E47A9" w:rsidP="000E47A9">
      <w:pPr>
        <w:rPr>
          <w:sz w:val="20"/>
          <w:szCs w:val="20"/>
        </w:rPr>
      </w:pPr>
    </w:p>
    <w:p w:rsidR="000E47A9" w:rsidRDefault="000E47A9" w:rsidP="000E47A9">
      <w:pPr>
        <w:ind w:firstLine="708"/>
        <w:rPr>
          <w:sz w:val="20"/>
          <w:szCs w:val="20"/>
        </w:rPr>
      </w:pPr>
      <w:r>
        <w:rPr>
          <w:sz w:val="20"/>
          <w:szCs w:val="20"/>
        </w:rPr>
        <w:t>*właściwe podkreślić</w:t>
      </w:r>
    </w:p>
    <w:p w:rsidR="000E47A9" w:rsidRDefault="000E47A9" w:rsidP="000E47A9"/>
    <w:p w:rsidR="000E47A9" w:rsidRDefault="000E47A9" w:rsidP="000E47A9"/>
    <w:p w:rsidR="000E47A9" w:rsidRDefault="000E47A9" w:rsidP="000E47A9"/>
    <w:p w:rsidR="009A4B11" w:rsidRDefault="009A4B11" w:rsidP="000E47A9"/>
    <w:p w:rsidR="009A4B11" w:rsidRDefault="009A4B11" w:rsidP="000E47A9"/>
    <w:p w:rsidR="009A4B11" w:rsidRDefault="009A4B11" w:rsidP="000E47A9"/>
    <w:p w:rsidR="009A4B11" w:rsidRDefault="009A4B11" w:rsidP="000E47A9"/>
    <w:p w:rsidR="005F406F" w:rsidRDefault="005F406F" w:rsidP="000E47A9"/>
    <w:sectPr w:rsidR="005F406F" w:rsidSect="008C1B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D"/>
    <w:multiLevelType w:val="multilevel"/>
    <w:tmpl w:val="0000000D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5F0F72"/>
    <w:multiLevelType w:val="hybridMultilevel"/>
    <w:tmpl w:val="0966E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C6772"/>
    <w:multiLevelType w:val="hybridMultilevel"/>
    <w:tmpl w:val="1458B822"/>
    <w:lvl w:ilvl="0" w:tplc="4BD461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224698"/>
    <w:multiLevelType w:val="hybridMultilevel"/>
    <w:tmpl w:val="0E4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849C5"/>
    <w:multiLevelType w:val="hybridMultilevel"/>
    <w:tmpl w:val="2FE2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44637"/>
    <w:multiLevelType w:val="hybridMultilevel"/>
    <w:tmpl w:val="36A0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0447C3"/>
    <w:multiLevelType w:val="hybridMultilevel"/>
    <w:tmpl w:val="B366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F22A2"/>
    <w:multiLevelType w:val="hybridMultilevel"/>
    <w:tmpl w:val="49743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40953"/>
    <w:multiLevelType w:val="hybridMultilevel"/>
    <w:tmpl w:val="ACA23A3A"/>
    <w:lvl w:ilvl="0" w:tplc="29DAD5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C05AF6"/>
    <w:multiLevelType w:val="hybridMultilevel"/>
    <w:tmpl w:val="0E4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B62CB"/>
    <w:multiLevelType w:val="hybridMultilevel"/>
    <w:tmpl w:val="98742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E61AB"/>
    <w:multiLevelType w:val="hybridMultilevel"/>
    <w:tmpl w:val="D084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12253"/>
    <w:multiLevelType w:val="hybridMultilevel"/>
    <w:tmpl w:val="BDAC0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72C82"/>
    <w:multiLevelType w:val="hybridMultilevel"/>
    <w:tmpl w:val="03067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069FB"/>
    <w:multiLevelType w:val="hybridMultilevel"/>
    <w:tmpl w:val="BD9C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5056B"/>
    <w:multiLevelType w:val="hybridMultilevel"/>
    <w:tmpl w:val="A8C04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80500"/>
    <w:multiLevelType w:val="hybridMultilevel"/>
    <w:tmpl w:val="F544F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D555C4"/>
    <w:multiLevelType w:val="hybridMultilevel"/>
    <w:tmpl w:val="A60CA618"/>
    <w:lvl w:ilvl="0" w:tplc="4DDA275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E33B5"/>
    <w:multiLevelType w:val="hybridMultilevel"/>
    <w:tmpl w:val="0E4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636037"/>
    <w:multiLevelType w:val="hybridMultilevel"/>
    <w:tmpl w:val="31CE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F5273"/>
    <w:multiLevelType w:val="hybridMultilevel"/>
    <w:tmpl w:val="DD0E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92120"/>
    <w:multiLevelType w:val="hybridMultilevel"/>
    <w:tmpl w:val="C70A4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27"/>
  </w:num>
  <w:num w:numId="18">
    <w:abstractNumId w:val="12"/>
  </w:num>
  <w:num w:numId="19">
    <w:abstractNumId w:val="20"/>
  </w:num>
  <w:num w:numId="20">
    <w:abstractNumId w:val="23"/>
  </w:num>
  <w:num w:numId="21">
    <w:abstractNumId w:val="19"/>
  </w:num>
  <w:num w:numId="22">
    <w:abstractNumId w:val="18"/>
  </w:num>
  <w:num w:numId="23">
    <w:abstractNumId w:val="25"/>
  </w:num>
  <w:num w:numId="24">
    <w:abstractNumId w:val="26"/>
  </w:num>
  <w:num w:numId="25">
    <w:abstractNumId w:val="6"/>
  </w:num>
  <w:num w:numId="26">
    <w:abstractNumId w:val="17"/>
  </w:num>
  <w:num w:numId="27">
    <w:abstractNumId w:val="1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B3B"/>
    <w:rsid w:val="00016CBE"/>
    <w:rsid w:val="00016FF3"/>
    <w:rsid w:val="00062B3B"/>
    <w:rsid w:val="000B276B"/>
    <w:rsid w:val="000C46D4"/>
    <w:rsid w:val="000E47A9"/>
    <w:rsid w:val="000F68DB"/>
    <w:rsid w:val="00130327"/>
    <w:rsid w:val="00131ADD"/>
    <w:rsid w:val="001625B3"/>
    <w:rsid w:val="00172FB9"/>
    <w:rsid w:val="001D238B"/>
    <w:rsid w:val="001E6517"/>
    <w:rsid w:val="00204FDD"/>
    <w:rsid w:val="00233B76"/>
    <w:rsid w:val="00244A90"/>
    <w:rsid w:val="002B0D50"/>
    <w:rsid w:val="002D32CC"/>
    <w:rsid w:val="00327D16"/>
    <w:rsid w:val="003903D4"/>
    <w:rsid w:val="003C62FA"/>
    <w:rsid w:val="003E42BC"/>
    <w:rsid w:val="00410E73"/>
    <w:rsid w:val="0041749D"/>
    <w:rsid w:val="00423B03"/>
    <w:rsid w:val="0048440E"/>
    <w:rsid w:val="00493016"/>
    <w:rsid w:val="004C257B"/>
    <w:rsid w:val="004C4C0D"/>
    <w:rsid w:val="005000B6"/>
    <w:rsid w:val="0053636A"/>
    <w:rsid w:val="00554BC6"/>
    <w:rsid w:val="005814D4"/>
    <w:rsid w:val="005A2EFA"/>
    <w:rsid w:val="005A5EA2"/>
    <w:rsid w:val="005C2BA1"/>
    <w:rsid w:val="005D301E"/>
    <w:rsid w:val="005F406F"/>
    <w:rsid w:val="006114A1"/>
    <w:rsid w:val="006F429F"/>
    <w:rsid w:val="00723F56"/>
    <w:rsid w:val="00815263"/>
    <w:rsid w:val="0086695A"/>
    <w:rsid w:val="00867C69"/>
    <w:rsid w:val="008C1B59"/>
    <w:rsid w:val="0090548F"/>
    <w:rsid w:val="009254B9"/>
    <w:rsid w:val="009511DB"/>
    <w:rsid w:val="00960502"/>
    <w:rsid w:val="00967053"/>
    <w:rsid w:val="009679FE"/>
    <w:rsid w:val="00973DC1"/>
    <w:rsid w:val="009A4B11"/>
    <w:rsid w:val="009C061C"/>
    <w:rsid w:val="009C39FC"/>
    <w:rsid w:val="009C5FAC"/>
    <w:rsid w:val="00A261CF"/>
    <w:rsid w:val="00A62783"/>
    <w:rsid w:val="00A73A8F"/>
    <w:rsid w:val="00AC11BD"/>
    <w:rsid w:val="00B22FF5"/>
    <w:rsid w:val="00B6402A"/>
    <w:rsid w:val="00B95766"/>
    <w:rsid w:val="00BA10E9"/>
    <w:rsid w:val="00BB3C44"/>
    <w:rsid w:val="00BF6539"/>
    <w:rsid w:val="00C2363A"/>
    <w:rsid w:val="00C44A0D"/>
    <w:rsid w:val="00C46659"/>
    <w:rsid w:val="00CE2674"/>
    <w:rsid w:val="00CF6C42"/>
    <w:rsid w:val="00CF6CF2"/>
    <w:rsid w:val="00D12E8C"/>
    <w:rsid w:val="00DA1571"/>
    <w:rsid w:val="00DE14B7"/>
    <w:rsid w:val="00DE3F1A"/>
    <w:rsid w:val="00E227B1"/>
    <w:rsid w:val="00E446EE"/>
    <w:rsid w:val="00E911E0"/>
    <w:rsid w:val="00EE6FB1"/>
    <w:rsid w:val="00F07A1D"/>
    <w:rsid w:val="00F25947"/>
    <w:rsid w:val="00F34107"/>
    <w:rsid w:val="00F661F7"/>
    <w:rsid w:val="00F83E11"/>
    <w:rsid w:val="00FA7389"/>
    <w:rsid w:val="00FB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2B3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960502"/>
    <w:pPr>
      <w:keepNext/>
      <w:keepLines/>
      <w:numPr>
        <w:ilvl w:val="1"/>
        <w:numId w:val="10"/>
      </w:numPr>
      <w:suppressAutoHyphens/>
      <w:spacing w:before="200" w:line="276" w:lineRule="auto"/>
      <w:outlineLvl w:val="1"/>
    </w:pPr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62B3B"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62B3B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B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62B3B"/>
    <w:pPr>
      <w:keepNext/>
      <w:outlineLvl w:val="6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2B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62B3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62B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B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62B3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2B3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62B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2B3B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2B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62B3B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2B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62B3B"/>
    <w:pPr>
      <w:ind w:left="720"/>
    </w:pPr>
  </w:style>
  <w:style w:type="character" w:styleId="Pogrubienie">
    <w:name w:val="Strong"/>
    <w:basedOn w:val="Domylnaczcionkaakapitu"/>
    <w:uiPriority w:val="22"/>
    <w:qFormat/>
    <w:rsid w:val="00062B3B"/>
    <w:rPr>
      <w:b/>
      <w:bCs/>
    </w:rPr>
  </w:style>
  <w:style w:type="paragraph" w:customStyle="1" w:styleId="NormalnyWeb1">
    <w:name w:val="Normalny (Web)1"/>
    <w:basedOn w:val="Normalny"/>
    <w:rsid w:val="00B6402A"/>
    <w:pPr>
      <w:suppressAutoHyphens/>
      <w:spacing w:before="28" w:after="119" w:line="276" w:lineRule="auto"/>
    </w:pPr>
    <w:rPr>
      <w:color w:val="00000A"/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rsid w:val="00960502"/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customStyle="1" w:styleId="Akapitzlist1">
    <w:name w:val="Akapit z listą1"/>
    <w:basedOn w:val="Normalny"/>
    <w:uiPriority w:val="99"/>
    <w:rsid w:val="00960502"/>
    <w:pPr>
      <w:ind w:left="720"/>
    </w:pPr>
    <w:rPr>
      <w:rFonts w:eastAsia="Calibri"/>
    </w:rPr>
  </w:style>
  <w:style w:type="paragraph" w:styleId="Tekstpodstawowy2">
    <w:name w:val="Body Text 2"/>
    <w:basedOn w:val="Normalny"/>
    <w:link w:val="Tekstpodstawowy2Znak"/>
    <w:rsid w:val="009054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4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Kubrycht Renata</cp:lastModifiedBy>
  <cp:revision>3</cp:revision>
  <cp:lastPrinted>2017-08-30T09:47:00Z</cp:lastPrinted>
  <dcterms:created xsi:type="dcterms:W3CDTF">2018-08-06T06:34:00Z</dcterms:created>
  <dcterms:modified xsi:type="dcterms:W3CDTF">2019-01-09T10:44:00Z</dcterms:modified>
</cp:coreProperties>
</file>