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8393" w14:textId="3B24A74B" w:rsidR="00091231" w:rsidRPr="009405E7" w:rsidRDefault="00ED54A0" w:rsidP="00091231">
      <w:pPr>
        <w:jc w:val="center"/>
        <w:rPr>
          <w:b/>
          <w:bCs/>
          <w:sz w:val="20"/>
          <w:szCs w:val="20"/>
        </w:rPr>
      </w:pPr>
      <w:r w:rsidRPr="008B2A3F">
        <w:rPr>
          <w:rFonts w:ascii="Arial Narrow" w:hAnsi="Arial Narrow"/>
          <w:b/>
          <w:bCs/>
          <w:noProof/>
          <w:sz w:val="16"/>
          <w:szCs w:val="16"/>
        </w:rPr>
        <w:drawing>
          <wp:inline distT="0" distB="0" distL="0" distR="0" wp14:anchorId="0832CA42" wp14:editId="1F85E992">
            <wp:extent cx="638175" cy="656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62" cy="66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F3C09" w14:textId="77777777" w:rsidR="00823237" w:rsidRPr="009405E7" w:rsidRDefault="00823237" w:rsidP="00823237">
      <w:pPr>
        <w:jc w:val="center"/>
        <w:rPr>
          <w:b/>
          <w:bCs/>
          <w:sz w:val="20"/>
          <w:szCs w:val="20"/>
        </w:rPr>
      </w:pPr>
    </w:p>
    <w:p w14:paraId="231E6721" w14:textId="61B34015" w:rsidR="00B92125" w:rsidRPr="00556235" w:rsidRDefault="00556235" w:rsidP="00B92125">
      <w:pPr>
        <w:spacing w:line="360" w:lineRule="auto"/>
        <w:jc w:val="center"/>
        <w:rPr>
          <w:b/>
          <w:bCs/>
        </w:rPr>
      </w:pPr>
      <w:r w:rsidRPr="00556235">
        <w:rPr>
          <w:b/>
          <w:bCs/>
        </w:rPr>
        <w:t xml:space="preserve">Wydział Nauk Społecznych i Humanistycznych </w:t>
      </w:r>
    </w:p>
    <w:p w14:paraId="2E15D619" w14:textId="26305253" w:rsidR="00FE4601" w:rsidRPr="00556235" w:rsidRDefault="007019D9" w:rsidP="00556235">
      <w:pPr>
        <w:jc w:val="center"/>
        <w:rPr>
          <w:b/>
          <w:bCs/>
          <w:u w:val="single"/>
        </w:rPr>
      </w:pPr>
      <w:r w:rsidRPr="00556235">
        <w:rPr>
          <w:b/>
          <w:bCs/>
          <w:u w:val="single"/>
        </w:rPr>
        <w:t>KIERUNKOWY PROGRAM PRAKTYK ZAWODOWYCH</w:t>
      </w:r>
    </w:p>
    <w:p w14:paraId="7DFB281E" w14:textId="0ECCFED8" w:rsidR="00B92125" w:rsidRPr="00556235" w:rsidRDefault="00B92125" w:rsidP="00556235">
      <w:pPr>
        <w:jc w:val="center"/>
        <w:rPr>
          <w:b/>
          <w:bCs/>
          <w:lang w:eastAsia="en-US"/>
        </w:rPr>
      </w:pPr>
      <w:r w:rsidRPr="007019D9">
        <w:t>Kierunek:</w:t>
      </w:r>
      <w:r w:rsidRPr="00556235">
        <w:rPr>
          <w:b/>
          <w:bCs/>
        </w:rPr>
        <w:t xml:space="preserve"> </w:t>
      </w:r>
      <w:r w:rsidR="007019D9" w:rsidRPr="00556235">
        <w:rPr>
          <w:b/>
          <w:bCs/>
          <w:lang w:eastAsia="en-US"/>
        </w:rPr>
        <w:t>Bezpieczeństwo Wewnętrzne</w:t>
      </w:r>
    </w:p>
    <w:p w14:paraId="273F07B4" w14:textId="77777777" w:rsidR="00B92125" w:rsidRPr="00556235" w:rsidRDefault="00B92125" w:rsidP="00556235">
      <w:pPr>
        <w:jc w:val="center"/>
        <w:rPr>
          <w:b/>
          <w:bCs/>
        </w:rPr>
      </w:pPr>
      <w:r w:rsidRPr="00556235">
        <w:rPr>
          <w:b/>
          <w:bCs/>
        </w:rPr>
        <w:t>Studia I stopnia – stacjonarne/niestacjonarne profil praktyczny</w:t>
      </w:r>
    </w:p>
    <w:p w14:paraId="5A6121A7" w14:textId="2724897E" w:rsidR="00FE4601" w:rsidRPr="00556235" w:rsidRDefault="00FE4601" w:rsidP="00556235">
      <w:pPr>
        <w:spacing w:before="120"/>
        <w:jc w:val="center"/>
        <w:rPr>
          <w:b/>
          <w:bCs/>
        </w:rPr>
      </w:pPr>
      <w:r w:rsidRPr="00556235">
        <w:rPr>
          <w:b/>
          <w:bCs/>
        </w:rPr>
        <w:t>CYKL KSZTAŁCENIA: 20</w:t>
      </w:r>
      <w:r w:rsidR="002A6DEA">
        <w:rPr>
          <w:b/>
          <w:bCs/>
        </w:rPr>
        <w:t>19</w:t>
      </w:r>
      <w:r w:rsidRPr="00556235">
        <w:rPr>
          <w:b/>
          <w:bCs/>
        </w:rPr>
        <w:t>-202</w:t>
      </w:r>
      <w:r w:rsidR="002A6DEA">
        <w:rPr>
          <w:b/>
          <w:bCs/>
        </w:rPr>
        <w:t>2</w:t>
      </w:r>
    </w:p>
    <w:p w14:paraId="28738A27" w14:textId="36BCA5E3" w:rsidR="00FF4C25" w:rsidRPr="009405E7" w:rsidRDefault="00BB4048" w:rsidP="00C1213F">
      <w:pPr>
        <w:spacing w:before="240" w:after="60"/>
        <w:jc w:val="both"/>
        <w:rPr>
          <w:b/>
          <w:bCs/>
          <w:sz w:val="20"/>
          <w:szCs w:val="20"/>
        </w:rPr>
      </w:pPr>
      <w:r w:rsidRPr="009405E7">
        <w:rPr>
          <w:b/>
          <w:bCs/>
          <w:sz w:val="20"/>
          <w:szCs w:val="20"/>
        </w:rPr>
        <w:t>I</w:t>
      </w:r>
      <w:r w:rsidR="00FF4C25" w:rsidRPr="009405E7">
        <w:rPr>
          <w:b/>
          <w:bCs/>
          <w:sz w:val="20"/>
          <w:szCs w:val="20"/>
        </w:rPr>
        <w:t>. Cel praktyki</w:t>
      </w:r>
      <w:r w:rsidR="00521E71" w:rsidRPr="009405E7">
        <w:rPr>
          <w:b/>
          <w:bCs/>
          <w:sz w:val="20"/>
          <w:szCs w:val="20"/>
        </w:rPr>
        <w:t xml:space="preserve"> zawodowej</w:t>
      </w:r>
      <w:r w:rsidR="00FF4C25" w:rsidRPr="009405E7">
        <w:rPr>
          <w:b/>
          <w:bCs/>
          <w:sz w:val="20"/>
          <w:szCs w:val="20"/>
        </w:rPr>
        <w:t>:</w:t>
      </w:r>
    </w:p>
    <w:p w14:paraId="7387B2E3" w14:textId="3625F6D0" w:rsidR="00B972F9" w:rsidRPr="009405E7" w:rsidRDefault="00B972F9" w:rsidP="00D92E73">
      <w:pPr>
        <w:pStyle w:val="Akapitzlist"/>
        <w:numPr>
          <w:ilvl w:val="0"/>
          <w:numId w:val="4"/>
        </w:numPr>
        <w:ind w:left="567" w:hanging="283"/>
        <w:jc w:val="both"/>
        <w:rPr>
          <w:bCs/>
          <w:sz w:val="20"/>
          <w:szCs w:val="20"/>
        </w:rPr>
      </w:pPr>
      <w:r w:rsidRPr="009405E7">
        <w:rPr>
          <w:bCs/>
          <w:sz w:val="20"/>
          <w:szCs w:val="20"/>
        </w:rPr>
        <w:t>Celem praktyk zawodowych jest:</w:t>
      </w:r>
      <w:r w:rsidR="00AF2801" w:rsidRPr="009405E7">
        <w:rPr>
          <w:bCs/>
          <w:sz w:val="20"/>
          <w:szCs w:val="20"/>
        </w:rPr>
        <w:t xml:space="preserve"> </w:t>
      </w:r>
      <w:r w:rsidRPr="009405E7">
        <w:rPr>
          <w:bCs/>
          <w:sz w:val="20"/>
          <w:szCs w:val="20"/>
        </w:rPr>
        <w:t xml:space="preserve">nabycie przez studenta nowych lub pogłębienie posiadanych (nabytych podczas studiów) </w:t>
      </w:r>
      <w:r w:rsidR="007019D9" w:rsidRPr="009405E7">
        <w:rPr>
          <w:bCs/>
          <w:sz w:val="20"/>
          <w:szCs w:val="20"/>
        </w:rPr>
        <w:t xml:space="preserve">już </w:t>
      </w:r>
      <w:r w:rsidRPr="009405E7">
        <w:rPr>
          <w:bCs/>
          <w:sz w:val="20"/>
          <w:szCs w:val="20"/>
        </w:rPr>
        <w:t>umiejętności, wiedzy i zachowań</w:t>
      </w:r>
      <w:r w:rsidR="007019D9">
        <w:rPr>
          <w:bCs/>
          <w:sz w:val="20"/>
          <w:szCs w:val="20"/>
        </w:rPr>
        <w:t xml:space="preserve"> społecznych</w:t>
      </w:r>
      <w:r w:rsidRPr="009405E7">
        <w:rPr>
          <w:bCs/>
          <w:sz w:val="20"/>
          <w:szCs w:val="20"/>
        </w:rPr>
        <w:t>, które są pożądane, potrzebne przy wykonywania zawodu.</w:t>
      </w:r>
    </w:p>
    <w:p w14:paraId="37E69B90" w14:textId="6245AFAB" w:rsidR="00B972F9" w:rsidRPr="009405E7" w:rsidRDefault="00806E7D" w:rsidP="00D92E73">
      <w:pPr>
        <w:pStyle w:val="Akapitzlist"/>
        <w:numPr>
          <w:ilvl w:val="0"/>
          <w:numId w:val="4"/>
        </w:numPr>
        <w:ind w:left="567" w:hanging="283"/>
        <w:jc w:val="both"/>
        <w:rPr>
          <w:bCs/>
          <w:sz w:val="20"/>
          <w:szCs w:val="20"/>
        </w:rPr>
      </w:pPr>
      <w:bookmarkStart w:id="0" w:name="_Hlk17741137"/>
      <w:r>
        <w:rPr>
          <w:bCs/>
          <w:sz w:val="20"/>
          <w:szCs w:val="20"/>
        </w:rPr>
        <w:t>C</w:t>
      </w:r>
      <w:r w:rsidRPr="009405E7">
        <w:rPr>
          <w:bCs/>
          <w:sz w:val="20"/>
          <w:szCs w:val="20"/>
        </w:rPr>
        <w:t>ele</w:t>
      </w:r>
      <w:r>
        <w:rPr>
          <w:bCs/>
          <w:sz w:val="20"/>
          <w:szCs w:val="20"/>
        </w:rPr>
        <w:t xml:space="preserve"> szczegółowe</w:t>
      </w:r>
      <w:r w:rsidR="00B972F9" w:rsidRPr="009405E7">
        <w:rPr>
          <w:bCs/>
          <w:sz w:val="20"/>
          <w:szCs w:val="20"/>
        </w:rPr>
        <w:t xml:space="preserve"> praktyki zawodowej:</w:t>
      </w:r>
    </w:p>
    <w:p w14:paraId="24EAA8C6" w14:textId="77777777" w:rsidR="00BE5AFD" w:rsidRPr="009405E7" w:rsidRDefault="00BE5AFD" w:rsidP="0089435E">
      <w:pPr>
        <w:numPr>
          <w:ilvl w:val="0"/>
          <w:numId w:val="2"/>
        </w:numPr>
        <w:ind w:left="1134" w:hanging="425"/>
        <w:jc w:val="both"/>
        <w:rPr>
          <w:bCs/>
          <w:sz w:val="20"/>
          <w:szCs w:val="20"/>
        </w:rPr>
      </w:pPr>
      <w:r w:rsidRPr="009405E7">
        <w:rPr>
          <w:sz w:val="20"/>
          <w:szCs w:val="20"/>
        </w:rPr>
        <w:t>pogłębienie i poszerzenie wiedzy i umiejętności zdobytych przez studenta w czasie studiów;</w:t>
      </w:r>
    </w:p>
    <w:p w14:paraId="59597604" w14:textId="77777777" w:rsidR="00BE5AFD" w:rsidRPr="009405E7" w:rsidRDefault="00BE5AFD" w:rsidP="00532FB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nabycie nowych umiejętności poprzez praktyczne rozwiązywanie rzeczywistych zadań zawodowych;</w:t>
      </w:r>
    </w:p>
    <w:p w14:paraId="5811593C" w14:textId="77777777" w:rsidR="00BE5AFD" w:rsidRPr="009405E7" w:rsidRDefault="00BE5AFD" w:rsidP="00532FB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nabycie umiejętności i zachowań potrzebnych w środowisku pracy, w tym m.in. pracy w zespole, należytego stosunku do pracy i innych współuczestników, z którymi praca jest wykonywana</w:t>
      </w:r>
      <w:r w:rsidR="006570CB" w:rsidRPr="009405E7">
        <w:rPr>
          <w:sz w:val="20"/>
          <w:szCs w:val="20"/>
        </w:rPr>
        <w:t>;</w:t>
      </w:r>
    </w:p>
    <w:p w14:paraId="2C992E36" w14:textId="0E31A0EC" w:rsidR="00BE5AFD" w:rsidRPr="009405E7" w:rsidRDefault="00BE5AFD" w:rsidP="00532FB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zapoznanie studentów z organizacją i funkcjonowaniem zakładu pracy </w:t>
      </w:r>
      <w:r w:rsidR="001D1FA8" w:rsidRPr="009405E7">
        <w:rPr>
          <w:sz w:val="20"/>
          <w:szCs w:val="20"/>
        </w:rPr>
        <w:t>oraz jego</w:t>
      </w:r>
      <w:r w:rsidRPr="009405E7">
        <w:rPr>
          <w:sz w:val="20"/>
          <w:szCs w:val="20"/>
        </w:rPr>
        <w:t xml:space="preserve"> komórkami realizującymi zadania powiązane z kierunkiem i/lub specjalnością studiów</w:t>
      </w:r>
      <w:r w:rsidR="006570CB" w:rsidRPr="009405E7">
        <w:rPr>
          <w:sz w:val="20"/>
          <w:szCs w:val="20"/>
        </w:rPr>
        <w:t>;</w:t>
      </w:r>
    </w:p>
    <w:p w14:paraId="0B8E982D" w14:textId="77777777" w:rsidR="00BE5AFD" w:rsidRPr="009405E7" w:rsidRDefault="00BE5AFD" w:rsidP="00532FB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zapoznanie z procedurami, przepisami wewnętrznymi, obiegiem dokumentów lub procesami technologicznymi</w:t>
      </w:r>
      <w:r w:rsidR="006570CB" w:rsidRPr="009405E7">
        <w:rPr>
          <w:sz w:val="20"/>
          <w:szCs w:val="20"/>
        </w:rPr>
        <w:t>;</w:t>
      </w:r>
    </w:p>
    <w:p w14:paraId="78709F8E" w14:textId="16BD1E2C" w:rsidR="00BE5AFD" w:rsidRPr="009405E7" w:rsidRDefault="00BE5AFD" w:rsidP="00532FB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zapoznanie z wyposażeniem technicznym i informatycznym zakładu pracy</w:t>
      </w:r>
      <w:r w:rsidR="007019D9">
        <w:rPr>
          <w:sz w:val="20"/>
          <w:szCs w:val="20"/>
        </w:rPr>
        <w:t>;</w:t>
      </w:r>
    </w:p>
    <w:p w14:paraId="13A6070B" w14:textId="77777777" w:rsidR="00BE5AFD" w:rsidRPr="009405E7" w:rsidRDefault="00BE5AFD" w:rsidP="00532FB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poznanie środowiska zawodowego, zasad etyki zawodowej.</w:t>
      </w:r>
    </w:p>
    <w:p w14:paraId="4E2258D0" w14:textId="41AFB397" w:rsidR="00CE1BBB" w:rsidRPr="009405E7" w:rsidRDefault="00CE1BBB" w:rsidP="00C1213F">
      <w:pPr>
        <w:spacing w:before="240" w:after="60"/>
        <w:jc w:val="both"/>
        <w:rPr>
          <w:b/>
          <w:bCs/>
          <w:sz w:val="20"/>
          <w:szCs w:val="20"/>
        </w:rPr>
      </w:pPr>
      <w:bookmarkStart w:id="1" w:name="_Hlk29582265"/>
      <w:bookmarkEnd w:id="0"/>
      <w:r w:rsidRPr="009405E7">
        <w:rPr>
          <w:b/>
          <w:bCs/>
          <w:sz w:val="20"/>
          <w:szCs w:val="20"/>
        </w:rPr>
        <w:t xml:space="preserve">II. </w:t>
      </w:r>
      <w:r w:rsidR="00806E7D">
        <w:rPr>
          <w:b/>
          <w:bCs/>
          <w:sz w:val="20"/>
          <w:szCs w:val="20"/>
        </w:rPr>
        <w:t>Kierunkowe e</w:t>
      </w:r>
      <w:r w:rsidRPr="009405E7">
        <w:rPr>
          <w:b/>
          <w:bCs/>
          <w:sz w:val="20"/>
          <w:szCs w:val="20"/>
        </w:rPr>
        <w:t xml:space="preserve">fekty </w:t>
      </w:r>
      <w:r w:rsidR="0089435E" w:rsidRPr="009405E7">
        <w:rPr>
          <w:b/>
          <w:bCs/>
          <w:sz w:val="20"/>
          <w:szCs w:val="20"/>
        </w:rPr>
        <w:t>uczenia się</w:t>
      </w:r>
      <w:r w:rsidRPr="009405E7">
        <w:rPr>
          <w:b/>
          <w:bCs/>
          <w:sz w:val="20"/>
          <w:szCs w:val="20"/>
        </w:rPr>
        <w:t xml:space="preserve"> </w:t>
      </w:r>
      <w:r w:rsidR="00806E7D">
        <w:rPr>
          <w:b/>
          <w:bCs/>
          <w:sz w:val="20"/>
          <w:szCs w:val="20"/>
        </w:rPr>
        <w:t>określone dla praktyki zawodowej</w:t>
      </w:r>
    </w:p>
    <w:p w14:paraId="131AC492" w14:textId="5779CCAD" w:rsidR="00BC7AD8" w:rsidRPr="009405E7" w:rsidRDefault="009405E7" w:rsidP="00D92E73">
      <w:pPr>
        <w:pStyle w:val="Akapitzlist"/>
        <w:numPr>
          <w:ilvl w:val="0"/>
          <w:numId w:val="15"/>
        </w:numPr>
        <w:spacing w:before="120"/>
        <w:ind w:left="568" w:hanging="284"/>
        <w:jc w:val="both"/>
        <w:rPr>
          <w:sz w:val="20"/>
          <w:szCs w:val="20"/>
        </w:rPr>
      </w:pPr>
      <w:bookmarkStart w:id="2" w:name="_Hlk29586503"/>
      <w:r w:rsidRPr="009405E7">
        <w:rPr>
          <w:sz w:val="20"/>
          <w:szCs w:val="20"/>
        </w:rPr>
        <w:t>P</w:t>
      </w:r>
      <w:r w:rsidR="0089435E" w:rsidRPr="009405E7">
        <w:rPr>
          <w:sz w:val="20"/>
          <w:szCs w:val="20"/>
        </w:rPr>
        <w:t>raktyka I rok</w:t>
      </w:r>
      <w:r w:rsidRPr="009405E7">
        <w:rPr>
          <w:sz w:val="20"/>
          <w:szCs w:val="20"/>
        </w:rPr>
        <w:t>u</w:t>
      </w:r>
      <w:r w:rsidR="0089435E" w:rsidRPr="009405E7">
        <w:rPr>
          <w:sz w:val="20"/>
          <w:szCs w:val="20"/>
        </w:rPr>
        <w:t xml:space="preserve"> studiów</w:t>
      </w:r>
      <w:r w:rsidR="00BC7AD8" w:rsidRPr="009405E7">
        <w:rPr>
          <w:sz w:val="20"/>
          <w:szCs w:val="20"/>
        </w:rPr>
        <w:t xml:space="preserve"> - student, który zaliczył praktykę zawodową w zakresie:</w:t>
      </w:r>
    </w:p>
    <w:p w14:paraId="57718C14" w14:textId="03F458C2" w:rsidR="00BC7AD8" w:rsidRPr="009405E7" w:rsidRDefault="00BC7AD8" w:rsidP="00D92E73">
      <w:pPr>
        <w:pStyle w:val="Akapitzlist"/>
        <w:numPr>
          <w:ilvl w:val="0"/>
          <w:numId w:val="16"/>
        </w:numPr>
        <w:ind w:left="1134" w:hanging="425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Wiedzy - zna i rozumie w zaawansowanym stopniu:</w:t>
      </w:r>
    </w:p>
    <w:p w14:paraId="2F0D1E52" w14:textId="18B8975C" w:rsidR="00EF3605" w:rsidRDefault="001E0E23" w:rsidP="00D92E73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s</w:t>
      </w:r>
      <w:r w:rsidR="00EF3605" w:rsidRPr="009405E7">
        <w:rPr>
          <w:rFonts w:eastAsiaTheme="minorHAnsi"/>
          <w:sz w:val="20"/>
          <w:szCs w:val="20"/>
          <w:lang w:eastAsia="en-US"/>
        </w:rPr>
        <w:t>pecyfikę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1D1FA8">
        <w:rPr>
          <w:rFonts w:eastAsiaTheme="minorHAnsi"/>
          <w:sz w:val="20"/>
          <w:szCs w:val="20"/>
          <w:lang w:eastAsia="en-US"/>
        </w:rPr>
        <w:t xml:space="preserve">pracy </w:t>
      </w:r>
      <w:r w:rsidR="001D1FA8" w:rsidRPr="009405E7">
        <w:rPr>
          <w:rFonts w:eastAsiaTheme="minorHAnsi"/>
          <w:sz w:val="20"/>
          <w:szCs w:val="20"/>
          <w:lang w:eastAsia="en-US"/>
        </w:rPr>
        <w:t>środowiska</w:t>
      </w:r>
      <w:r w:rsidR="00EF3605" w:rsidRPr="009405E7">
        <w:rPr>
          <w:rFonts w:eastAsiaTheme="minorHAnsi"/>
          <w:sz w:val="20"/>
          <w:szCs w:val="20"/>
          <w:lang w:eastAsia="en-US"/>
        </w:rPr>
        <w:t xml:space="preserve"> zawodowego</w:t>
      </w:r>
      <w:r w:rsidR="00A7749D" w:rsidRPr="009405E7">
        <w:rPr>
          <w:rFonts w:eastAsiaTheme="minorHAnsi"/>
          <w:sz w:val="20"/>
          <w:szCs w:val="20"/>
          <w:lang w:eastAsia="en-US"/>
        </w:rPr>
        <w:t xml:space="preserve"> </w:t>
      </w:r>
      <w:r w:rsidR="00EF3605" w:rsidRPr="009405E7">
        <w:rPr>
          <w:rFonts w:eastAsiaTheme="minorHAnsi"/>
          <w:sz w:val="20"/>
          <w:szCs w:val="20"/>
          <w:lang w:eastAsia="en-US"/>
        </w:rPr>
        <w:t>w którym odbywa praktykę</w:t>
      </w:r>
      <w:r w:rsidR="00222742" w:rsidRPr="009405E7">
        <w:rPr>
          <w:sz w:val="20"/>
          <w:szCs w:val="20"/>
        </w:rPr>
        <w:t>;</w:t>
      </w:r>
      <w:r w:rsidR="00EF3605" w:rsidRPr="009405E7">
        <w:rPr>
          <w:sz w:val="20"/>
          <w:szCs w:val="20"/>
        </w:rPr>
        <w:t xml:space="preserve"> </w:t>
      </w:r>
    </w:p>
    <w:p w14:paraId="713B3166" w14:textId="23768AAE" w:rsidR="001E0E23" w:rsidRPr="001E0E23" w:rsidRDefault="001E0E23" w:rsidP="001E0E23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procedur</w:t>
      </w:r>
      <w:r>
        <w:rPr>
          <w:sz w:val="20"/>
          <w:szCs w:val="20"/>
        </w:rPr>
        <w:t>y</w:t>
      </w:r>
      <w:r w:rsidRPr="009405E7">
        <w:rPr>
          <w:sz w:val="20"/>
          <w:szCs w:val="20"/>
        </w:rPr>
        <w:t>, przepis</w:t>
      </w:r>
      <w:r>
        <w:rPr>
          <w:sz w:val="20"/>
          <w:szCs w:val="20"/>
        </w:rPr>
        <w:t>y</w:t>
      </w:r>
      <w:r w:rsidRPr="009405E7">
        <w:rPr>
          <w:sz w:val="20"/>
          <w:szCs w:val="20"/>
        </w:rPr>
        <w:t>, obie</w:t>
      </w:r>
      <w:r>
        <w:rPr>
          <w:sz w:val="20"/>
          <w:szCs w:val="20"/>
        </w:rPr>
        <w:t>g</w:t>
      </w:r>
      <w:r w:rsidRPr="009405E7">
        <w:rPr>
          <w:sz w:val="20"/>
          <w:szCs w:val="20"/>
        </w:rPr>
        <w:t xml:space="preserve"> dokumentów</w:t>
      </w:r>
      <w:r>
        <w:rPr>
          <w:sz w:val="20"/>
          <w:szCs w:val="20"/>
        </w:rPr>
        <w:t xml:space="preserve"> </w:t>
      </w:r>
      <w:r w:rsidRPr="009405E7">
        <w:rPr>
          <w:rFonts w:eastAsiaTheme="minorHAnsi"/>
          <w:sz w:val="20"/>
          <w:szCs w:val="20"/>
          <w:lang w:eastAsia="en-US"/>
        </w:rPr>
        <w:t>organizacji</w:t>
      </w:r>
      <w:r w:rsidR="009633DF">
        <w:rPr>
          <w:rFonts w:eastAsiaTheme="minorHAnsi"/>
          <w:sz w:val="20"/>
          <w:szCs w:val="20"/>
          <w:lang w:eastAsia="en-US"/>
        </w:rPr>
        <w:t xml:space="preserve"> </w:t>
      </w:r>
      <w:r w:rsidR="009633DF" w:rsidRPr="009405E7">
        <w:rPr>
          <w:sz w:val="20"/>
          <w:szCs w:val="20"/>
        </w:rPr>
        <w:t>(</w:t>
      </w:r>
      <w:r w:rsidR="001D1FA8" w:rsidRPr="009405E7">
        <w:rPr>
          <w:sz w:val="20"/>
          <w:szCs w:val="20"/>
        </w:rPr>
        <w:t xml:space="preserve">komórki) </w:t>
      </w:r>
      <w:r w:rsidR="001D1FA8" w:rsidRPr="009405E7">
        <w:rPr>
          <w:rFonts w:eastAsiaTheme="minorHAnsi"/>
          <w:sz w:val="20"/>
          <w:szCs w:val="20"/>
          <w:lang w:eastAsia="en-US"/>
        </w:rPr>
        <w:t>w</w:t>
      </w:r>
      <w:r w:rsidRPr="009405E7">
        <w:rPr>
          <w:rFonts w:eastAsiaTheme="minorHAnsi"/>
          <w:sz w:val="20"/>
          <w:szCs w:val="20"/>
          <w:lang w:eastAsia="en-US"/>
        </w:rPr>
        <w:t xml:space="preserve"> którym odbywa praktykę</w:t>
      </w:r>
      <w:r w:rsidRPr="009405E7">
        <w:rPr>
          <w:sz w:val="20"/>
          <w:szCs w:val="20"/>
        </w:rPr>
        <w:t xml:space="preserve">; </w:t>
      </w:r>
    </w:p>
    <w:p w14:paraId="363523DE" w14:textId="0F7AECBD" w:rsidR="00BC7AD8" w:rsidRPr="009405E7" w:rsidRDefault="00BC7AD8" w:rsidP="00D92E73">
      <w:pPr>
        <w:pStyle w:val="Akapitzlist"/>
        <w:numPr>
          <w:ilvl w:val="0"/>
          <w:numId w:val="16"/>
        </w:numPr>
        <w:ind w:left="1134" w:hanging="425"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Umiejętności - </w:t>
      </w:r>
      <w:r w:rsidR="001D1FA8" w:rsidRPr="009405E7">
        <w:rPr>
          <w:sz w:val="20"/>
          <w:szCs w:val="20"/>
        </w:rPr>
        <w:t>potrafi:</w:t>
      </w:r>
    </w:p>
    <w:p w14:paraId="00816E8C" w14:textId="44E7AB88" w:rsidR="00F12733" w:rsidRPr="009405E7" w:rsidRDefault="00F12733" w:rsidP="00D92E7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wykonywać obowiązki</w:t>
      </w:r>
      <w:r w:rsidRPr="009405E7">
        <w:rPr>
          <w:rFonts w:eastAsiaTheme="minorHAnsi"/>
          <w:sz w:val="20"/>
          <w:szCs w:val="20"/>
          <w:lang w:eastAsia="en-US"/>
        </w:rPr>
        <w:t xml:space="preserve"> na stanowisku typowym dla kierunku bezpieczeństwo </w:t>
      </w:r>
      <w:r w:rsidRPr="009405E7">
        <w:rPr>
          <w:sz w:val="20"/>
          <w:szCs w:val="20"/>
        </w:rPr>
        <w:t>wewnętrzne;</w:t>
      </w:r>
    </w:p>
    <w:p w14:paraId="5A853FA6" w14:textId="0B9EA84E" w:rsidR="00F12733" w:rsidRPr="009405E7" w:rsidRDefault="005A502A" w:rsidP="00D92E7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CF769C">
        <w:rPr>
          <w:sz w:val="20"/>
          <w:szCs w:val="20"/>
        </w:rPr>
        <w:t>rozwiązy</w:t>
      </w:r>
      <w:r>
        <w:rPr>
          <w:sz w:val="20"/>
          <w:szCs w:val="20"/>
        </w:rPr>
        <w:t>wać</w:t>
      </w:r>
      <w:r w:rsidRPr="00CF769C">
        <w:rPr>
          <w:sz w:val="20"/>
          <w:szCs w:val="20"/>
        </w:rPr>
        <w:t xml:space="preserve"> praktyczne zadania z zakresu zadań </w:t>
      </w:r>
      <w:r>
        <w:rPr>
          <w:sz w:val="20"/>
          <w:szCs w:val="20"/>
        </w:rPr>
        <w:t xml:space="preserve">na </w:t>
      </w:r>
      <w:r w:rsidRPr="00CF769C">
        <w:rPr>
          <w:sz w:val="20"/>
          <w:szCs w:val="20"/>
        </w:rPr>
        <w:t>stanowisku pracy na którym odbywa praktykę zawodową</w:t>
      </w:r>
      <w:r w:rsidR="00F12733" w:rsidRPr="009405E7">
        <w:rPr>
          <w:rFonts w:eastAsiaTheme="minorHAnsi"/>
          <w:sz w:val="20"/>
          <w:szCs w:val="20"/>
          <w:lang w:eastAsia="en-US"/>
        </w:rPr>
        <w:t xml:space="preserve">; </w:t>
      </w:r>
    </w:p>
    <w:p w14:paraId="6229369A" w14:textId="78C1E236" w:rsidR="00BC7AD8" w:rsidRPr="009405E7" w:rsidRDefault="00BC7AD8" w:rsidP="00D92E73">
      <w:pPr>
        <w:pStyle w:val="Default"/>
        <w:numPr>
          <w:ilvl w:val="0"/>
          <w:numId w:val="18"/>
        </w:numPr>
        <w:jc w:val="both"/>
        <w:rPr>
          <w:color w:val="auto"/>
          <w:sz w:val="20"/>
          <w:szCs w:val="20"/>
        </w:rPr>
      </w:pPr>
      <w:r w:rsidRPr="009405E7">
        <w:rPr>
          <w:color w:val="auto"/>
          <w:sz w:val="20"/>
          <w:szCs w:val="20"/>
        </w:rPr>
        <w:t xml:space="preserve">współdziałać w zespole utrzymując właściwe relacje z pracownikami danej organizacji (komórki) w której odbywa praktykę zawodową; </w:t>
      </w:r>
    </w:p>
    <w:p w14:paraId="223EF630" w14:textId="7D5A3E3D" w:rsidR="0027278E" w:rsidRPr="009405E7" w:rsidRDefault="0027278E" w:rsidP="00D92E73">
      <w:pPr>
        <w:pStyle w:val="Default"/>
        <w:numPr>
          <w:ilvl w:val="0"/>
          <w:numId w:val="18"/>
        </w:numPr>
        <w:jc w:val="both"/>
        <w:rPr>
          <w:color w:val="auto"/>
          <w:sz w:val="20"/>
          <w:szCs w:val="20"/>
        </w:rPr>
      </w:pPr>
      <w:r w:rsidRPr="009405E7">
        <w:rPr>
          <w:color w:val="auto"/>
          <w:sz w:val="20"/>
          <w:szCs w:val="20"/>
        </w:rPr>
        <w:t>praktyczne wykorzystać doświadczenie zdobyte na stanowisku pracy, typowym dla kierunku bezpieczeństwo wewnętrzne</w:t>
      </w:r>
      <w:r w:rsidR="00891EBC" w:rsidRPr="009405E7">
        <w:rPr>
          <w:color w:val="auto"/>
          <w:sz w:val="20"/>
          <w:szCs w:val="20"/>
        </w:rPr>
        <w:t>.</w:t>
      </w:r>
    </w:p>
    <w:p w14:paraId="03DD3276" w14:textId="5ABA33C3" w:rsidR="00F61B72" w:rsidRPr="009405E7" w:rsidRDefault="00F61B72" w:rsidP="00D92E73">
      <w:pPr>
        <w:pStyle w:val="Akapitzlist"/>
        <w:numPr>
          <w:ilvl w:val="0"/>
          <w:numId w:val="16"/>
        </w:numPr>
        <w:ind w:left="1134" w:hanging="425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Kompetencji - jest gotów do:</w:t>
      </w:r>
    </w:p>
    <w:p w14:paraId="34F40F5C" w14:textId="3D413B20" w:rsidR="005A502A" w:rsidRPr="005A502A" w:rsidRDefault="005A502A" w:rsidP="00D92E73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CF769C">
        <w:rPr>
          <w:sz w:val="20"/>
          <w:szCs w:val="20"/>
        </w:rPr>
        <w:t>do przestrzegania wymaganych w organizacji zasad postępowania, w tym: prawnych, bezpieczeństwa, etycznych</w:t>
      </w:r>
      <w:r w:rsidR="00011243">
        <w:rPr>
          <w:sz w:val="20"/>
          <w:szCs w:val="20"/>
        </w:rPr>
        <w:t>;</w:t>
      </w:r>
      <w:r w:rsidRPr="009405E7">
        <w:rPr>
          <w:rFonts w:eastAsiaTheme="minorHAnsi"/>
          <w:sz w:val="20"/>
          <w:szCs w:val="20"/>
          <w:lang w:eastAsia="en-US"/>
        </w:rPr>
        <w:t xml:space="preserve"> </w:t>
      </w:r>
    </w:p>
    <w:p w14:paraId="2DCB8627" w14:textId="0A86082E" w:rsidR="00222742" w:rsidRPr="009405E7" w:rsidRDefault="00222742" w:rsidP="00D92E73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9405E7">
        <w:rPr>
          <w:rFonts w:eastAsiaTheme="minorHAnsi"/>
          <w:sz w:val="20"/>
          <w:szCs w:val="20"/>
          <w:lang w:eastAsia="en-US"/>
        </w:rPr>
        <w:t>utrzymania właściwych relacji w środowisku zawodowym</w:t>
      </w:r>
      <w:r w:rsidR="00011243">
        <w:rPr>
          <w:rFonts w:eastAsiaTheme="minorHAnsi"/>
          <w:sz w:val="20"/>
          <w:szCs w:val="20"/>
          <w:lang w:eastAsia="en-US"/>
        </w:rPr>
        <w:t>.</w:t>
      </w:r>
      <w:r w:rsidRPr="009405E7">
        <w:rPr>
          <w:rFonts w:eastAsiaTheme="minorHAnsi"/>
          <w:sz w:val="20"/>
          <w:szCs w:val="20"/>
          <w:lang w:eastAsia="en-US"/>
        </w:rPr>
        <w:t xml:space="preserve"> </w:t>
      </w:r>
    </w:p>
    <w:p w14:paraId="0ABCD971" w14:textId="76ADE395" w:rsidR="00F61B72" w:rsidRPr="009405E7" w:rsidRDefault="0089435E" w:rsidP="00D92E73">
      <w:pPr>
        <w:pStyle w:val="Akapitzlist"/>
        <w:numPr>
          <w:ilvl w:val="0"/>
          <w:numId w:val="15"/>
        </w:numPr>
        <w:spacing w:before="120"/>
        <w:ind w:left="568" w:hanging="284"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 </w:t>
      </w:r>
      <w:r w:rsidR="009405E7" w:rsidRPr="009405E7">
        <w:rPr>
          <w:sz w:val="20"/>
          <w:szCs w:val="20"/>
        </w:rPr>
        <w:t xml:space="preserve">Praktyka II roku studiów </w:t>
      </w:r>
      <w:r w:rsidR="00F61B72" w:rsidRPr="009405E7">
        <w:rPr>
          <w:sz w:val="20"/>
          <w:szCs w:val="20"/>
        </w:rPr>
        <w:t>- student, który zaliczył praktykę zawodową w zakresie:</w:t>
      </w:r>
    </w:p>
    <w:p w14:paraId="09EE726F" w14:textId="77777777" w:rsidR="00F61B72" w:rsidRPr="009405E7" w:rsidRDefault="00F61B72" w:rsidP="00D92E73">
      <w:pPr>
        <w:pStyle w:val="Akapitzlist"/>
        <w:numPr>
          <w:ilvl w:val="0"/>
          <w:numId w:val="20"/>
        </w:numPr>
        <w:ind w:left="1134" w:hanging="425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Wiedzy - zna i rozumie w zaawansowanym stopniu:</w:t>
      </w:r>
    </w:p>
    <w:p w14:paraId="096EEC83" w14:textId="3D070381" w:rsidR="001E0E23" w:rsidRDefault="001E0E23" w:rsidP="001E0E23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s</w:t>
      </w:r>
      <w:r w:rsidRPr="009405E7">
        <w:rPr>
          <w:rFonts w:eastAsiaTheme="minorHAnsi"/>
          <w:sz w:val="20"/>
          <w:szCs w:val="20"/>
          <w:lang w:eastAsia="en-US"/>
        </w:rPr>
        <w:t>pecyfikę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1D1FA8">
        <w:rPr>
          <w:rFonts w:eastAsiaTheme="minorHAnsi"/>
          <w:sz w:val="20"/>
          <w:szCs w:val="20"/>
          <w:lang w:eastAsia="en-US"/>
        </w:rPr>
        <w:t xml:space="preserve">pracy </w:t>
      </w:r>
      <w:r w:rsidR="001D1FA8" w:rsidRPr="009405E7">
        <w:rPr>
          <w:rFonts w:eastAsiaTheme="minorHAnsi"/>
          <w:sz w:val="20"/>
          <w:szCs w:val="20"/>
          <w:lang w:eastAsia="en-US"/>
        </w:rPr>
        <w:t>środowiska</w:t>
      </w:r>
      <w:r w:rsidRPr="009405E7">
        <w:rPr>
          <w:rFonts w:eastAsiaTheme="minorHAnsi"/>
          <w:sz w:val="20"/>
          <w:szCs w:val="20"/>
          <w:lang w:eastAsia="en-US"/>
        </w:rPr>
        <w:t xml:space="preserve"> zawodowego w którym odbywa praktykę</w:t>
      </w:r>
      <w:r w:rsidRPr="009405E7">
        <w:rPr>
          <w:sz w:val="20"/>
          <w:szCs w:val="20"/>
        </w:rPr>
        <w:t xml:space="preserve">; </w:t>
      </w:r>
    </w:p>
    <w:p w14:paraId="462EB8A8" w14:textId="2A84BF19" w:rsidR="001E0E23" w:rsidRPr="001E0E23" w:rsidRDefault="001E0E23" w:rsidP="001E0E23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procedur</w:t>
      </w:r>
      <w:r>
        <w:rPr>
          <w:sz w:val="20"/>
          <w:szCs w:val="20"/>
        </w:rPr>
        <w:t>y</w:t>
      </w:r>
      <w:r w:rsidRPr="009405E7">
        <w:rPr>
          <w:sz w:val="20"/>
          <w:szCs w:val="20"/>
        </w:rPr>
        <w:t>, przepis</w:t>
      </w:r>
      <w:r>
        <w:rPr>
          <w:sz w:val="20"/>
          <w:szCs w:val="20"/>
        </w:rPr>
        <w:t>y</w:t>
      </w:r>
      <w:r w:rsidRPr="009405E7">
        <w:rPr>
          <w:sz w:val="20"/>
          <w:szCs w:val="20"/>
        </w:rPr>
        <w:t>, obie</w:t>
      </w:r>
      <w:r>
        <w:rPr>
          <w:sz w:val="20"/>
          <w:szCs w:val="20"/>
        </w:rPr>
        <w:t>g</w:t>
      </w:r>
      <w:r w:rsidRPr="009405E7">
        <w:rPr>
          <w:sz w:val="20"/>
          <w:szCs w:val="20"/>
        </w:rPr>
        <w:t xml:space="preserve"> dokumentów</w:t>
      </w:r>
      <w:r>
        <w:rPr>
          <w:sz w:val="20"/>
          <w:szCs w:val="20"/>
        </w:rPr>
        <w:t xml:space="preserve"> </w:t>
      </w:r>
      <w:r w:rsidR="009633DF" w:rsidRPr="009405E7">
        <w:rPr>
          <w:rFonts w:eastAsiaTheme="minorHAnsi"/>
          <w:sz w:val="20"/>
          <w:szCs w:val="20"/>
          <w:lang w:eastAsia="en-US"/>
        </w:rPr>
        <w:t>organizacji</w:t>
      </w:r>
      <w:r w:rsidR="009633DF">
        <w:rPr>
          <w:rFonts w:eastAsiaTheme="minorHAnsi"/>
          <w:sz w:val="20"/>
          <w:szCs w:val="20"/>
          <w:lang w:eastAsia="en-US"/>
        </w:rPr>
        <w:t xml:space="preserve"> </w:t>
      </w:r>
      <w:r w:rsidR="009633DF" w:rsidRPr="009405E7">
        <w:rPr>
          <w:sz w:val="20"/>
          <w:szCs w:val="20"/>
        </w:rPr>
        <w:t>(komórki)</w:t>
      </w:r>
      <w:r w:rsidRPr="009405E7">
        <w:rPr>
          <w:rFonts w:eastAsiaTheme="minorHAnsi"/>
          <w:sz w:val="20"/>
          <w:szCs w:val="20"/>
          <w:lang w:eastAsia="en-US"/>
        </w:rPr>
        <w:t xml:space="preserve"> w którym odbywa praktykę</w:t>
      </w:r>
      <w:r w:rsidRPr="009405E7">
        <w:rPr>
          <w:sz w:val="20"/>
          <w:szCs w:val="20"/>
        </w:rPr>
        <w:t xml:space="preserve">; </w:t>
      </w:r>
    </w:p>
    <w:p w14:paraId="37971C40" w14:textId="57B569A5" w:rsidR="0027278E" w:rsidRPr="009405E7" w:rsidRDefault="0027278E" w:rsidP="00D92E7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405E7">
        <w:rPr>
          <w:rFonts w:eastAsiaTheme="minorHAnsi"/>
          <w:sz w:val="20"/>
          <w:szCs w:val="20"/>
          <w:lang w:eastAsia="en-US"/>
        </w:rPr>
        <w:t xml:space="preserve">zasady funkcjonowania wybranych działów </w:t>
      </w:r>
      <w:r w:rsidR="00222742" w:rsidRPr="009405E7">
        <w:rPr>
          <w:rFonts w:eastAsiaTheme="minorHAnsi"/>
          <w:sz w:val="20"/>
          <w:szCs w:val="20"/>
          <w:lang w:eastAsia="en-US"/>
        </w:rPr>
        <w:t>zakładu</w:t>
      </w:r>
      <w:r w:rsidRPr="009405E7">
        <w:rPr>
          <w:rFonts w:eastAsiaTheme="minorHAnsi"/>
          <w:sz w:val="20"/>
          <w:szCs w:val="20"/>
          <w:lang w:eastAsia="en-US"/>
        </w:rPr>
        <w:t xml:space="preserve"> (instytucji), w którym odbywa praktykę </w:t>
      </w:r>
      <w:r w:rsidR="00222742" w:rsidRPr="009405E7">
        <w:rPr>
          <w:rFonts w:eastAsiaTheme="minorHAnsi"/>
          <w:sz w:val="20"/>
          <w:szCs w:val="20"/>
          <w:lang w:eastAsia="en-US"/>
        </w:rPr>
        <w:t>zawodową;</w:t>
      </w:r>
    </w:p>
    <w:p w14:paraId="3653F04E" w14:textId="499FEE54" w:rsidR="00F61B72" w:rsidRPr="009405E7" w:rsidRDefault="00F61B72" w:rsidP="00D92E73">
      <w:pPr>
        <w:pStyle w:val="Akapitzlist"/>
        <w:numPr>
          <w:ilvl w:val="0"/>
          <w:numId w:val="20"/>
        </w:numPr>
        <w:ind w:left="1134" w:hanging="425"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Umiejętności - </w:t>
      </w:r>
      <w:r w:rsidR="001D1FA8" w:rsidRPr="009405E7">
        <w:rPr>
          <w:sz w:val="20"/>
          <w:szCs w:val="20"/>
        </w:rPr>
        <w:t>potrafi:</w:t>
      </w:r>
    </w:p>
    <w:p w14:paraId="71307793" w14:textId="15FC19E4" w:rsidR="00EF3605" w:rsidRPr="009405E7" w:rsidRDefault="003D1102" w:rsidP="00D92E7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wykonywać obowiązki</w:t>
      </w:r>
      <w:r w:rsidR="00EF3605" w:rsidRPr="009405E7">
        <w:rPr>
          <w:rFonts w:eastAsiaTheme="minorHAnsi"/>
          <w:sz w:val="20"/>
          <w:szCs w:val="20"/>
          <w:lang w:eastAsia="en-US"/>
        </w:rPr>
        <w:t xml:space="preserve"> </w:t>
      </w:r>
      <w:r w:rsidR="0027278E" w:rsidRPr="009405E7">
        <w:rPr>
          <w:rFonts w:eastAsiaTheme="minorHAnsi"/>
          <w:sz w:val="20"/>
          <w:szCs w:val="20"/>
          <w:lang w:eastAsia="en-US"/>
        </w:rPr>
        <w:t xml:space="preserve">na stanowisku typowym dla kierunku bezpieczeństwo </w:t>
      </w:r>
      <w:r w:rsidR="0027278E" w:rsidRPr="009405E7">
        <w:rPr>
          <w:sz w:val="20"/>
          <w:szCs w:val="20"/>
        </w:rPr>
        <w:t>wewnętrzn</w:t>
      </w:r>
      <w:r w:rsidRPr="009405E7">
        <w:rPr>
          <w:sz w:val="20"/>
          <w:szCs w:val="20"/>
        </w:rPr>
        <w:t>e;</w:t>
      </w:r>
    </w:p>
    <w:p w14:paraId="01F89D7B" w14:textId="64EDCF7B" w:rsidR="00EF3605" w:rsidRPr="009405E7" w:rsidRDefault="003D1102" w:rsidP="00D92E7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9405E7">
        <w:rPr>
          <w:rFonts w:eastAsiaTheme="minorHAnsi"/>
          <w:sz w:val="20"/>
          <w:szCs w:val="20"/>
          <w:lang w:eastAsia="en-US"/>
        </w:rPr>
        <w:t>p</w:t>
      </w:r>
      <w:r w:rsidR="00EF3605" w:rsidRPr="009405E7">
        <w:rPr>
          <w:rFonts w:eastAsiaTheme="minorHAnsi"/>
          <w:sz w:val="20"/>
          <w:szCs w:val="20"/>
          <w:lang w:eastAsia="en-US"/>
        </w:rPr>
        <w:t>rzestrzega</w:t>
      </w:r>
      <w:r w:rsidR="0027278E" w:rsidRPr="009405E7">
        <w:rPr>
          <w:rFonts w:eastAsiaTheme="minorHAnsi"/>
          <w:sz w:val="20"/>
          <w:szCs w:val="20"/>
          <w:lang w:eastAsia="en-US"/>
        </w:rPr>
        <w:t>ć</w:t>
      </w:r>
      <w:r w:rsidR="00EF3605" w:rsidRPr="009405E7">
        <w:rPr>
          <w:rFonts w:eastAsiaTheme="minorHAnsi"/>
          <w:sz w:val="20"/>
          <w:szCs w:val="20"/>
          <w:lang w:eastAsia="en-US"/>
        </w:rPr>
        <w:t xml:space="preserve"> zasad postępowania, gwarantujących właściwą jakość działań zawodowych oraz bezpieczeństwo w miejscu pracy</w:t>
      </w:r>
      <w:r w:rsidR="00222742" w:rsidRPr="009405E7">
        <w:rPr>
          <w:rFonts w:eastAsiaTheme="minorHAnsi"/>
          <w:sz w:val="20"/>
          <w:szCs w:val="20"/>
          <w:lang w:eastAsia="en-US"/>
        </w:rPr>
        <w:t>;</w:t>
      </w:r>
      <w:r w:rsidR="00EF3605" w:rsidRPr="009405E7">
        <w:rPr>
          <w:rFonts w:eastAsiaTheme="minorHAnsi"/>
          <w:sz w:val="20"/>
          <w:szCs w:val="20"/>
          <w:lang w:eastAsia="en-US"/>
        </w:rPr>
        <w:t xml:space="preserve"> </w:t>
      </w:r>
    </w:p>
    <w:p w14:paraId="0379FE9F" w14:textId="77777777" w:rsidR="003D1102" w:rsidRPr="009405E7" w:rsidRDefault="003D1102" w:rsidP="00D92E73">
      <w:pPr>
        <w:pStyle w:val="Default"/>
        <w:numPr>
          <w:ilvl w:val="0"/>
          <w:numId w:val="18"/>
        </w:numPr>
        <w:jc w:val="both"/>
        <w:rPr>
          <w:color w:val="auto"/>
          <w:sz w:val="20"/>
          <w:szCs w:val="20"/>
        </w:rPr>
      </w:pPr>
      <w:r w:rsidRPr="009405E7">
        <w:rPr>
          <w:color w:val="auto"/>
          <w:sz w:val="20"/>
          <w:szCs w:val="20"/>
        </w:rPr>
        <w:t xml:space="preserve">współdziałać w zespole utrzymując właściwe relacje z pracownikami danej organizacji (komórki) w której odbywa praktykę zawodową; </w:t>
      </w:r>
    </w:p>
    <w:p w14:paraId="7A29D57A" w14:textId="615E744D" w:rsidR="003D1102" w:rsidRPr="009405E7" w:rsidRDefault="003D1102" w:rsidP="00D92E7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w oparciu o kontakty z pracownikami przedsiębiorstwa (instytucji) podnosić swoje kompetencje zawodowe (praktyczne umiejętności oraz wiedzę)</w:t>
      </w:r>
      <w:r w:rsidR="00222742" w:rsidRPr="009405E7">
        <w:rPr>
          <w:sz w:val="20"/>
          <w:szCs w:val="20"/>
        </w:rPr>
        <w:t>;</w:t>
      </w:r>
    </w:p>
    <w:p w14:paraId="52B72363" w14:textId="7FF693EF" w:rsidR="003D1102" w:rsidRPr="009405E7" w:rsidRDefault="003D1102" w:rsidP="00D92E7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9405E7">
        <w:rPr>
          <w:rFonts w:eastAsiaTheme="minorHAnsi"/>
          <w:sz w:val="20"/>
          <w:szCs w:val="20"/>
          <w:lang w:eastAsia="en-US"/>
        </w:rPr>
        <w:lastRenderedPageBreak/>
        <w:t xml:space="preserve">rozwiązać praktyczne zadania na stanowisku typowym dla kierunku bezpieczeństwo </w:t>
      </w:r>
      <w:r w:rsidRPr="009405E7">
        <w:rPr>
          <w:sz w:val="20"/>
          <w:szCs w:val="20"/>
        </w:rPr>
        <w:t>wewnętrzne</w:t>
      </w:r>
      <w:r w:rsidR="00222742" w:rsidRPr="009405E7">
        <w:rPr>
          <w:sz w:val="20"/>
          <w:szCs w:val="20"/>
        </w:rPr>
        <w:t>.</w:t>
      </w:r>
    </w:p>
    <w:p w14:paraId="4693DA04" w14:textId="6B359691" w:rsidR="00222742" w:rsidRPr="00DA4B55" w:rsidRDefault="00F61B72" w:rsidP="00DA4B55">
      <w:pPr>
        <w:pStyle w:val="Akapitzlist"/>
        <w:numPr>
          <w:ilvl w:val="0"/>
          <w:numId w:val="20"/>
        </w:numPr>
        <w:ind w:left="1134" w:hanging="425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Kompetencji - jest gotów do:</w:t>
      </w:r>
    </w:p>
    <w:p w14:paraId="47254F1B" w14:textId="0731FC49" w:rsidR="00DA4B55" w:rsidRPr="00DA4B55" w:rsidRDefault="00DA4B55" w:rsidP="00DA4B55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CF769C">
        <w:rPr>
          <w:sz w:val="20"/>
          <w:szCs w:val="20"/>
        </w:rPr>
        <w:t>do przestrzegania wymaganych w organizacji zasad postępowania, w tym: prawnych, bezpieczeństwa, etycznych</w:t>
      </w:r>
      <w:r w:rsidRPr="009405E7">
        <w:rPr>
          <w:rFonts w:eastAsiaTheme="minorHAnsi"/>
          <w:sz w:val="20"/>
          <w:szCs w:val="20"/>
          <w:lang w:eastAsia="en-US"/>
        </w:rPr>
        <w:t xml:space="preserve"> </w:t>
      </w:r>
    </w:p>
    <w:p w14:paraId="311F982E" w14:textId="77777777" w:rsidR="00222742" w:rsidRPr="009405E7" w:rsidRDefault="00222742" w:rsidP="00D92E73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9405E7">
        <w:rPr>
          <w:bCs/>
          <w:sz w:val="20"/>
          <w:szCs w:val="20"/>
        </w:rPr>
        <w:t xml:space="preserve">aktywnego zaangażowania w funkcjonowanie instytucji / zakładu; </w:t>
      </w:r>
    </w:p>
    <w:p w14:paraId="241DF68D" w14:textId="77777777" w:rsidR="00222742" w:rsidRPr="009405E7" w:rsidRDefault="00222742" w:rsidP="00D92E73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9405E7">
        <w:rPr>
          <w:bCs/>
          <w:sz w:val="20"/>
          <w:szCs w:val="20"/>
        </w:rPr>
        <w:t>aktywnego uczestniczenia w pracy zespołowej niezależnie od spełnianej w grupie roli;</w:t>
      </w:r>
    </w:p>
    <w:p w14:paraId="2C8850E5" w14:textId="09358280" w:rsidR="00222742" w:rsidRPr="009405E7" w:rsidRDefault="00222742" w:rsidP="00D92E73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9405E7">
        <w:rPr>
          <w:rFonts w:eastAsiaTheme="minorHAnsi"/>
          <w:sz w:val="20"/>
          <w:szCs w:val="20"/>
          <w:lang w:eastAsia="en-US"/>
        </w:rPr>
        <w:t>utrzymania właściwych relacji w środowisku zawodowym</w:t>
      </w:r>
      <w:r w:rsidR="00891EBC" w:rsidRPr="009405E7">
        <w:rPr>
          <w:rFonts w:eastAsiaTheme="minorHAnsi"/>
          <w:sz w:val="20"/>
          <w:szCs w:val="20"/>
          <w:lang w:eastAsia="en-US"/>
        </w:rPr>
        <w:t>.</w:t>
      </w:r>
      <w:r w:rsidRPr="009405E7">
        <w:rPr>
          <w:rFonts w:eastAsiaTheme="minorHAnsi"/>
          <w:sz w:val="20"/>
          <w:szCs w:val="20"/>
          <w:lang w:eastAsia="en-US"/>
        </w:rPr>
        <w:t xml:space="preserve"> </w:t>
      </w:r>
    </w:p>
    <w:p w14:paraId="4A69A201" w14:textId="0800CA10" w:rsidR="00EC4859" w:rsidRPr="009405E7" w:rsidRDefault="009405E7" w:rsidP="00D92E73">
      <w:pPr>
        <w:pStyle w:val="Akapitzlist"/>
        <w:numPr>
          <w:ilvl w:val="0"/>
          <w:numId w:val="15"/>
        </w:numPr>
        <w:spacing w:before="120"/>
        <w:ind w:left="568" w:hanging="284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Praktyka III roku studiów</w:t>
      </w:r>
      <w:r w:rsidR="00EC4859" w:rsidRPr="009405E7">
        <w:rPr>
          <w:sz w:val="20"/>
          <w:szCs w:val="20"/>
        </w:rPr>
        <w:t xml:space="preserve"> - student, który zaliczył praktykę zawodową w zakresie:</w:t>
      </w:r>
    </w:p>
    <w:p w14:paraId="5178E345" w14:textId="77777777" w:rsidR="00EC4859" w:rsidRPr="009405E7" w:rsidRDefault="00EC4859" w:rsidP="00D92E73">
      <w:pPr>
        <w:pStyle w:val="Akapitzlist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Wiedzy - zna i rozumie w zaawansowanym stopniu:</w:t>
      </w:r>
    </w:p>
    <w:p w14:paraId="4FC65522" w14:textId="50D42ACD" w:rsidR="001E0E23" w:rsidRDefault="001E0E23" w:rsidP="001E0E23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s</w:t>
      </w:r>
      <w:r w:rsidRPr="009405E7">
        <w:rPr>
          <w:rFonts w:eastAsiaTheme="minorHAnsi"/>
          <w:sz w:val="20"/>
          <w:szCs w:val="20"/>
          <w:lang w:eastAsia="en-US"/>
        </w:rPr>
        <w:t>pecyfikę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1D1FA8">
        <w:rPr>
          <w:rFonts w:eastAsiaTheme="minorHAnsi"/>
          <w:sz w:val="20"/>
          <w:szCs w:val="20"/>
          <w:lang w:eastAsia="en-US"/>
        </w:rPr>
        <w:t xml:space="preserve">pracy </w:t>
      </w:r>
      <w:r w:rsidR="001D1FA8" w:rsidRPr="009405E7">
        <w:rPr>
          <w:rFonts w:eastAsiaTheme="minorHAnsi"/>
          <w:sz w:val="20"/>
          <w:szCs w:val="20"/>
          <w:lang w:eastAsia="en-US"/>
        </w:rPr>
        <w:t>środowiska</w:t>
      </w:r>
      <w:r w:rsidRPr="009405E7">
        <w:rPr>
          <w:rFonts w:eastAsiaTheme="minorHAnsi"/>
          <w:sz w:val="20"/>
          <w:szCs w:val="20"/>
          <w:lang w:eastAsia="en-US"/>
        </w:rPr>
        <w:t xml:space="preserve"> zawodowego w którym odbywa praktykę</w:t>
      </w:r>
      <w:r w:rsidRPr="009405E7">
        <w:rPr>
          <w:sz w:val="20"/>
          <w:szCs w:val="20"/>
        </w:rPr>
        <w:t xml:space="preserve">; </w:t>
      </w:r>
    </w:p>
    <w:p w14:paraId="06BCE913" w14:textId="48E516D9" w:rsidR="001E0E23" w:rsidRPr="001E0E23" w:rsidRDefault="001E0E23" w:rsidP="001E0E23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procedur</w:t>
      </w:r>
      <w:r>
        <w:rPr>
          <w:sz w:val="20"/>
          <w:szCs w:val="20"/>
        </w:rPr>
        <w:t>y</w:t>
      </w:r>
      <w:r w:rsidRPr="009405E7">
        <w:rPr>
          <w:sz w:val="20"/>
          <w:szCs w:val="20"/>
        </w:rPr>
        <w:t>, przepis</w:t>
      </w:r>
      <w:r>
        <w:rPr>
          <w:sz w:val="20"/>
          <w:szCs w:val="20"/>
        </w:rPr>
        <w:t>y</w:t>
      </w:r>
      <w:r w:rsidRPr="009405E7">
        <w:rPr>
          <w:sz w:val="20"/>
          <w:szCs w:val="20"/>
        </w:rPr>
        <w:t>, obie</w:t>
      </w:r>
      <w:r>
        <w:rPr>
          <w:sz w:val="20"/>
          <w:szCs w:val="20"/>
        </w:rPr>
        <w:t>g</w:t>
      </w:r>
      <w:r w:rsidRPr="009405E7">
        <w:rPr>
          <w:sz w:val="20"/>
          <w:szCs w:val="20"/>
        </w:rPr>
        <w:t xml:space="preserve"> dokumentów</w:t>
      </w:r>
      <w:r>
        <w:rPr>
          <w:sz w:val="20"/>
          <w:szCs w:val="20"/>
        </w:rPr>
        <w:t xml:space="preserve"> </w:t>
      </w:r>
      <w:r w:rsidR="009633DF" w:rsidRPr="009405E7">
        <w:rPr>
          <w:rFonts w:eastAsiaTheme="minorHAnsi"/>
          <w:sz w:val="20"/>
          <w:szCs w:val="20"/>
          <w:lang w:eastAsia="en-US"/>
        </w:rPr>
        <w:t>organizacji</w:t>
      </w:r>
      <w:r w:rsidR="009633DF">
        <w:rPr>
          <w:rFonts w:eastAsiaTheme="minorHAnsi"/>
          <w:sz w:val="20"/>
          <w:szCs w:val="20"/>
          <w:lang w:eastAsia="en-US"/>
        </w:rPr>
        <w:t xml:space="preserve"> </w:t>
      </w:r>
      <w:r w:rsidR="009633DF" w:rsidRPr="009405E7">
        <w:rPr>
          <w:sz w:val="20"/>
          <w:szCs w:val="20"/>
        </w:rPr>
        <w:t>(komórki)</w:t>
      </w:r>
      <w:r w:rsidRPr="009405E7">
        <w:rPr>
          <w:rFonts w:eastAsiaTheme="minorHAnsi"/>
          <w:sz w:val="20"/>
          <w:szCs w:val="20"/>
          <w:lang w:eastAsia="en-US"/>
        </w:rPr>
        <w:t xml:space="preserve"> w którym odbywa praktykę</w:t>
      </w:r>
      <w:r w:rsidRPr="009405E7">
        <w:rPr>
          <w:sz w:val="20"/>
          <w:szCs w:val="20"/>
        </w:rPr>
        <w:t xml:space="preserve">; </w:t>
      </w:r>
    </w:p>
    <w:p w14:paraId="18462AB6" w14:textId="77777777" w:rsidR="001E0E23" w:rsidRPr="009405E7" w:rsidRDefault="001E0E23" w:rsidP="001E0E23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405E7">
        <w:rPr>
          <w:rFonts w:eastAsiaTheme="minorHAnsi"/>
          <w:sz w:val="20"/>
          <w:szCs w:val="20"/>
          <w:lang w:eastAsia="en-US"/>
        </w:rPr>
        <w:t>zasady funkcjonowania wybranych działów zakładu (instytucji), w którym odbywa praktykę zawodową;</w:t>
      </w:r>
    </w:p>
    <w:p w14:paraId="76E45078" w14:textId="650CA63F" w:rsidR="00EC4859" w:rsidRPr="009405E7" w:rsidRDefault="00EC4859" w:rsidP="00D92E73">
      <w:pPr>
        <w:pStyle w:val="Akapitzlist"/>
        <w:numPr>
          <w:ilvl w:val="0"/>
          <w:numId w:val="21"/>
        </w:numPr>
        <w:ind w:left="1134" w:hanging="425"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Umiejętności - </w:t>
      </w:r>
      <w:r w:rsidR="001D1FA8" w:rsidRPr="009405E7">
        <w:rPr>
          <w:sz w:val="20"/>
          <w:szCs w:val="20"/>
        </w:rPr>
        <w:t>potrafi:</w:t>
      </w:r>
    </w:p>
    <w:p w14:paraId="1219C7D2" w14:textId="1B157983" w:rsidR="00593241" w:rsidRPr="009405E7" w:rsidRDefault="00222742" w:rsidP="00D92E7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wykonywać obowiązki</w:t>
      </w:r>
      <w:r w:rsidRPr="009405E7">
        <w:rPr>
          <w:rFonts w:eastAsiaTheme="minorHAnsi"/>
          <w:sz w:val="20"/>
          <w:szCs w:val="20"/>
          <w:lang w:eastAsia="en-US"/>
        </w:rPr>
        <w:t xml:space="preserve"> na stanowisku typowym dla kierunku bezpieczeństwo </w:t>
      </w:r>
      <w:r w:rsidRPr="009405E7">
        <w:rPr>
          <w:sz w:val="20"/>
          <w:szCs w:val="20"/>
        </w:rPr>
        <w:t>wewnętrzne;</w:t>
      </w:r>
    </w:p>
    <w:p w14:paraId="102C3D88" w14:textId="7FD2ED4E" w:rsidR="00EF3605" w:rsidRPr="009405E7" w:rsidRDefault="00222742" w:rsidP="00D92E7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9405E7">
        <w:rPr>
          <w:rFonts w:eastAsiaTheme="minorHAnsi"/>
          <w:sz w:val="20"/>
          <w:szCs w:val="20"/>
          <w:lang w:eastAsia="en-US"/>
        </w:rPr>
        <w:t xml:space="preserve">w oparciu o kontakty z pracownikami przedsiębiorstwa (instytucji) podnosić swoje kompetencje zawodowe (praktyczne umiejętności oraz wiedzę); </w:t>
      </w:r>
    </w:p>
    <w:p w14:paraId="318C19DF" w14:textId="2F14373A" w:rsidR="003D1102" w:rsidRPr="009405E7" w:rsidRDefault="00222742" w:rsidP="00D92E7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9405E7">
        <w:rPr>
          <w:rFonts w:eastAsiaTheme="minorHAnsi"/>
          <w:sz w:val="20"/>
          <w:szCs w:val="20"/>
          <w:lang w:eastAsia="en-US"/>
        </w:rPr>
        <w:t xml:space="preserve">przestrzegać zasad postępowania, gwarantujących właściwą jakość działań zawodowych oraz bezpieczeństwo w miejscu pracy; </w:t>
      </w:r>
    </w:p>
    <w:p w14:paraId="49B83FDF" w14:textId="126B88A7" w:rsidR="00593241" w:rsidRPr="009405E7" w:rsidRDefault="00222742" w:rsidP="00D92E7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405E7">
        <w:rPr>
          <w:rFonts w:eastAsiaTheme="minorHAnsi"/>
          <w:sz w:val="20"/>
          <w:szCs w:val="20"/>
          <w:lang w:eastAsia="en-US"/>
        </w:rPr>
        <w:t xml:space="preserve">samodzielnie rozwiązywać zadania (problemy) na podstawie danych, informacji i obserwacji uzyskanych w środowisku pracy; </w:t>
      </w:r>
    </w:p>
    <w:p w14:paraId="1E265975" w14:textId="20DAEFEB" w:rsidR="00593241" w:rsidRPr="009405E7" w:rsidRDefault="00222742" w:rsidP="00D92E7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405E7">
        <w:rPr>
          <w:rFonts w:eastAsiaTheme="minorHAnsi"/>
          <w:sz w:val="20"/>
          <w:szCs w:val="20"/>
          <w:lang w:eastAsia="en-US"/>
        </w:rPr>
        <w:t xml:space="preserve">przestrzegać wymaganych w organizacji zasad postępowania, w tym: prawnych, bezpieczeństwa, etycznych – dla zapewnienia odpowiedniej jakości pracy; </w:t>
      </w:r>
    </w:p>
    <w:p w14:paraId="692C8C81" w14:textId="0A32BDED" w:rsidR="003D1102" w:rsidRPr="009405E7" w:rsidRDefault="00222742" w:rsidP="00D92E7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405E7">
        <w:rPr>
          <w:rFonts w:eastAsiaTheme="minorHAnsi"/>
          <w:sz w:val="20"/>
          <w:szCs w:val="20"/>
          <w:lang w:eastAsia="en-US"/>
        </w:rPr>
        <w:t>komunikować się w środowisku zawodowym stosując różne techniki i z użyciem specjalistycznej terminologii;</w:t>
      </w:r>
    </w:p>
    <w:p w14:paraId="05EBC6A5" w14:textId="590A7249" w:rsidR="00593241" w:rsidRPr="009405E7" w:rsidRDefault="00222742" w:rsidP="00D92E7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405E7">
        <w:rPr>
          <w:rFonts w:eastAsiaTheme="minorHAnsi"/>
          <w:sz w:val="20"/>
          <w:szCs w:val="20"/>
          <w:lang w:eastAsia="en-US"/>
        </w:rPr>
        <w:t>analizować i oceniać zjawiska społeczne specyficzne dla bezpieczeństw</w:t>
      </w:r>
      <w:r w:rsidR="009633DF">
        <w:rPr>
          <w:rFonts w:eastAsiaTheme="minorHAnsi"/>
          <w:sz w:val="20"/>
          <w:szCs w:val="20"/>
          <w:lang w:eastAsia="en-US"/>
        </w:rPr>
        <w:t>a</w:t>
      </w:r>
      <w:r w:rsidRPr="009405E7">
        <w:rPr>
          <w:rFonts w:eastAsiaTheme="minorHAnsi"/>
          <w:sz w:val="20"/>
          <w:szCs w:val="20"/>
          <w:lang w:eastAsia="en-US"/>
        </w:rPr>
        <w:t xml:space="preserve"> wewnętrzne</w:t>
      </w:r>
      <w:r w:rsidR="009633DF">
        <w:rPr>
          <w:rFonts w:eastAsiaTheme="minorHAnsi"/>
          <w:sz w:val="20"/>
          <w:szCs w:val="20"/>
          <w:lang w:eastAsia="en-US"/>
        </w:rPr>
        <w:t>go;</w:t>
      </w:r>
    </w:p>
    <w:p w14:paraId="3FE52B92" w14:textId="77777777" w:rsidR="00EC4859" w:rsidRPr="009405E7" w:rsidRDefault="00EC4859" w:rsidP="00D92E73">
      <w:pPr>
        <w:pStyle w:val="Akapitzlist"/>
        <w:numPr>
          <w:ilvl w:val="0"/>
          <w:numId w:val="21"/>
        </w:numPr>
        <w:ind w:left="1134" w:hanging="425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Kompetencji - jest gotów do:</w:t>
      </w:r>
    </w:p>
    <w:p w14:paraId="6CA5AE67" w14:textId="6BAC8C24" w:rsidR="00593241" w:rsidRPr="009405E7" w:rsidRDefault="00593241" w:rsidP="00D92E73">
      <w:pPr>
        <w:pStyle w:val="Akapitzlist"/>
        <w:numPr>
          <w:ilvl w:val="0"/>
          <w:numId w:val="19"/>
        </w:numPr>
        <w:ind w:left="1560" w:hanging="426"/>
        <w:jc w:val="both"/>
        <w:rPr>
          <w:sz w:val="20"/>
          <w:szCs w:val="20"/>
        </w:rPr>
      </w:pPr>
      <w:r w:rsidRPr="009405E7">
        <w:rPr>
          <w:rFonts w:eastAsiaTheme="minorHAnsi"/>
          <w:color w:val="000000"/>
          <w:sz w:val="20"/>
          <w:szCs w:val="20"/>
          <w:lang w:eastAsia="en-US"/>
        </w:rPr>
        <w:t>współprac</w:t>
      </w:r>
      <w:r w:rsidR="00222742" w:rsidRPr="009405E7">
        <w:rPr>
          <w:rFonts w:eastAsiaTheme="minorHAnsi"/>
          <w:color w:val="000000"/>
          <w:sz w:val="20"/>
          <w:szCs w:val="20"/>
          <w:lang w:eastAsia="en-US"/>
        </w:rPr>
        <w:t>y</w:t>
      </w:r>
      <w:r w:rsidRPr="009405E7">
        <w:rPr>
          <w:rFonts w:eastAsiaTheme="minorHAnsi"/>
          <w:color w:val="000000"/>
          <w:sz w:val="20"/>
          <w:szCs w:val="20"/>
          <w:lang w:eastAsia="en-US"/>
        </w:rPr>
        <w:t xml:space="preserve"> w zespole, utrzymując właściwe relacje z pracownikami danej organizacji (komórki) </w:t>
      </w:r>
    </w:p>
    <w:p w14:paraId="2FEE1EBF" w14:textId="1AF417DA" w:rsidR="00593241" w:rsidRPr="009405E7" w:rsidRDefault="00593241" w:rsidP="00D92E73">
      <w:pPr>
        <w:pStyle w:val="Akapitzlist"/>
        <w:numPr>
          <w:ilvl w:val="0"/>
          <w:numId w:val="19"/>
        </w:numPr>
        <w:ind w:left="1560" w:hanging="426"/>
        <w:jc w:val="both"/>
        <w:rPr>
          <w:sz w:val="20"/>
          <w:szCs w:val="20"/>
        </w:rPr>
      </w:pPr>
      <w:r w:rsidRPr="009405E7">
        <w:rPr>
          <w:bCs/>
          <w:sz w:val="20"/>
          <w:szCs w:val="20"/>
        </w:rPr>
        <w:t>aktywn</w:t>
      </w:r>
      <w:r w:rsidR="00222742" w:rsidRPr="009405E7">
        <w:rPr>
          <w:bCs/>
          <w:sz w:val="20"/>
          <w:szCs w:val="20"/>
        </w:rPr>
        <w:t>ego</w:t>
      </w:r>
      <w:r w:rsidRPr="009405E7">
        <w:rPr>
          <w:bCs/>
          <w:sz w:val="20"/>
          <w:szCs w:val="20"/>
        </w:rPr>
        <w:t xml:space="preserve"> zaangażowan</w:t>
      </w:r>
      <w:r w:rsidR="00222742" w:rsidRPr="009405E7">
        <w:rPr>
          <w:bCs/>
          <w:sz w:val="20"/>
          <w:szCs w:val="20"/>
        </w:rPr>
        <w:t>ia</w:t>
      </w:r>
      <w:r w:rsidRPr="009405E7">
        <w:rPr>
          <w:bCs/>
          <w:sz w:val="20"/>
          <w:szCs w:val="20"/>
        </w:rPr>
        <w:t xml:space="preserve"> w funkcjonowanie instytucji / zakładu; </w:t>
      </w:r>
    </w:p>
    <w:p w14:paraId="65FCDEFF" w14:textId="4F7A0A43" w:rsidR="00C9128C" w:rsidRPr="009405E7" w:rsidRDefault="00593241" w:rsidP="00D92E73">
      <w:pPr>
        <w:pStyle w:val="Akapitzlist"/>
        <w:numPr>
          <w:ilvl w:val="0"/>
          <w:numId w:val="19"/>
        </w:numPr>
        <w:ind w:left="1560" w:hanging="426"/>
        <w:jc w:val="both"/>
        <w:rPr>
          <w:sz w:val="20"/>
          <w:szCs w:val="20"/>
        </w:rPr>
      </w:pPr>
      <w:r w:rsidRPr="009405E7">
        <w:rPr>
          <w:bCs/>
          <w:sz w:val="20"/>
          <w:szCs w:val="20"/>
        </w:rPr>
        <w:t>aktywn</w:t>
      </w:r>
      <w:r w:rsidR="00222742" w:rsidRPr="009405E7">
        <w:rPr>
          <w:bCs/>
          <w:sz w:val="20"/>
          <w:szCs w:val="20"/>
        </w:rPr>
        <w:t>ego</w:t>
      </w:r>
      <w:r w:rsidRPr="009405E7">
        <w:rPr>
          <w:bCs/>
          <w:sz w:val="20"/>
          <w:szCs w:val="20"/>
        </w:rPr>
        <w:t xml:space="preserve"> uczestnicz</w:t>
      </w:r>
      <w:r w:rsidR="00222742" w:rsidRPr="009405E7">
        <w:rPr>
          <w:bCs/>
          <w:sz w:val="20"/>
          <w:szCs w:val="20"/>
        </w:rPr>
        <w:t>enia</w:t>
      </w:r>
      <w:r w:rsidRPr="009405E7">
        <w:rPr>
          <w:bCs/>
          <w:sz w:val="20"/>
          <w:szCs w:val="20"/>
        </w:rPr>
        <w:t xml:space="preserve"> w pracy zespołowej niezależnie od spełnianej w grupie roli;</w:t>
      </w:r>
    </w:p>
    <w:p w14:paraId="6C39021B" w14:textId="2E2040F5" w:rsidR="00EF3605" w:rsidRPr="009405E7" w:rsidRDefault="00593241" w:rsidP="00D92E73">
      <w:pPr>
        <w:pStyle w:val="Akapitzlist"/>
        <w:numPr>
          <w:ilvl w:val="0"/>
          <w:numId w:val="19"/>
        </w:numPr>
        <w:ind w:left="1560" w:hanging="426"/>
        <w:jc w:val="both"/>
        <w:rPr>
          <w:sz w:val="20"/>
          <w:szCs w:val="20"/>
        </w:rPr>
      </w:pPr>
      <w:r w:rsidRPr="009405E7">
        <w:rPr>
          <w:rFonts w:eastAsiaTheme="minorHAnsi"/>
          <w:color w:val="000000"/>
          <w:sz w:val="20"/>
          <w:szCs w:val="20"/>
          <w:lang w:eastAsia="en-US"/>
        </w:rPr>
        <w:t>utrzym</w:t>
      </w:r>
      <w:r w:rsidR="00222742" w:rsidRPr="009405E7">
        <w:rPr>
          <w:rFonts w:eastAsiaTheme="minorHAnsi"/>
          <w:color w:val="000000"/>
          <w:sz w:val="20"/>
          <w:szCs w:val="20"/>
          <w:lang w:eastAsia="en-US"/>
        </w:rPr>
        <w:t>ania</w:t>
      </w:r>
      <w:r w:rsidRPr="009405E7">
        <w:rPr>
          <w:rFonts w:eastAsiaTheme="minorHAnsi"/>
          <w:color w:val="000000"/>
          <w:sz w:val="20"/>
          <w:szCs w:val="20"/>
          <w:lang w:eastAsia="en-US"/>
        </w:rPr>
        <w:t xml:space="preserve"> właściw</w:t>
      </w:r>
      <w:r w:rsidR="00222742" w:rsidRPr="009405E7">
        <w:rPr>
          <w:rFonts w:eastAsiaTheme="minorHAnsi"/>
          <w:color w:val="000000"/>
          <w:sz w:val="20"/>
          <w:szCs w:val="20"/>
          <w:lang w:eastAsia="en-US"/>
        </w:rPr>
        <w:t>ych</w:t>
      </w:r>
      <w:r w:rsidRPr="009405E7">
        <w:rPr>
          <w:rFonts w:eastAsiaTheme="minorHAnsi"/>
          <w:color w:val="000000"/>
          <w:sz w:val="20"/>
          <w:szCs w:val="20"/>
          <w:lang w:eastAsia="en-US"/>
        </w:rPr>
        <w:t xml:space="preserve"> relacj</w:t>
      </w:r>
      <w:r w:rsidR="00222742" w:rsidRPr="009405E7">
        <w:rPr>
          <w:rFonts w:eastAsiaTheme="minorHAnsi"/>
          <w:color w:val="000000"/>
          <w:sz w:val="20"/>
          <w:szCs w:val="20"/>
          <w:lang w:eastAsia="en-US"/>
        </w:rPr>
        <w:t>i</w:t>
      </w:r>
      <w:r w:rsidRPr="009405E7">
        <w:rPr>
          <w:rFonts w:eastAsiaTheme="minorHAnsi"/>
          <w:color w:val="000000"/>
          <w:sz w:val="20"/>
          <w:szCs w:val="20"/>
          <w:lang w:eastAsia="en-US"/>
        </w:rPr>
        <w:t xml:space="preserve"> w środowisku zawodowym </w:t>
      </w:r>
    </w:p>
    <w:bookmarkEnd w:id="1"/>
    <w:bookmarkEnd w:id="2"/>
    <w:p w14:paraId="487A0904" w14:textId="4C7C316C" w:rsidR="003946DC" w:rsidRPr="009405E7" w:rsidRDefault="00CE1BBB" w:rsidP="00C1213F">
      <w:pPr>
        <w:spacing w:before="240" w:after="60"/>
        <w:rPr>
          <w:b/>
          <w:sz w:val="20"/>
          <w:szCs w:val="20"/>
        </w:rPr>
      </w:pPr>
      <w:r w:rsidRPr="009405E7">
        <w:rPr>
          <w:b/>
          <w:bCs/>
          <w:sz w:val="20"/>
          <w:szCs w:val="20"/>
        </w:rPr>
        <w:t>I</w:t>
      </w:r>
      <w:r w:rsidR="00806E7D">
        <w:rPr>
          <w:b/>
          <w:bCs/>
          <w:sz w:val="20"/>
          <w:szCs w:val="20"/>
        </w:rPr>
        <w:t>II</w:t>
      </w:r>
      <w:r w:rsidRPr="009405E7">
        <w:rPr>
          <w:b/>
          <w:bCs/>
          <w:sz w:val="20"/>
          <w:szCs w:val="20"/>
        </w:rPr>
        <w:t xml:space="preserve">.  </w:t>
      </w:r>
      <w:r w:rsidR="003946DC" w:rsidRPr="009405E7">
        <w:rPr>
          <w:b/>
          <w:bCs/>
          <w:sz w:val="20"/>
          <w:szCs w:val="20"/>
        </w:rPr>
        <w:t xml:space="preserve">Metody i sposoby weryfikacji </w:t>
      </w:r>
      <w:r w:rsidR="00806E7D">
        <w:rPr>
          <w:b/>
          <w:bCs/>
          <w:sz w:val="20"/>
          <w:szCs w:val="20"/>
        </w:rPr>
        <w:t xml:space="preserve">efektów uczenia się dla </w:t>
      </w:r>
      <w:r w:rsidR="003946DC" w:rsidRPr="009405E7">
        <w:rPr>
          <w:b/>
          <w:sz w:val="20"/>
          <w:szCs w:val="20"/>
        </w:rPr>
        <w:t>praktyki zawodowej</w:t>
      </w:r>
    </w:p>
    <w:p w14:paraId="0AEFAD6C" w14:textId="48CFD186" w:rsidR="00BE0136" w:rsidRPr="009405E7" w:rsidRDefault="00BE0136" w:rsidP="00D92E73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Metody weryfikacji efektów uczenia się: </w:t>
      </w:r>
      <w:r w:rsidR="00ED54A0">
        <w:rPr>
          <w:sz w:val="20"/>
          <w:szCs w:val="20"/>
        </w:rPr>
        <w:t>b</w:t>
      </w:r>
      <w:r w:rsidRPr="009405E7">
        <w:rPr>
          <w:sz w:val="20"/>
          <w:szCs w:val="20"/>
        </w:rPr>
        <w:t>ezpośredni nadzór na pracami studenta (ocena wydana przez opiekuna</w:t>
      </w:r>
      <w:r w:rsidR="007019D9">
        <w:rPr>
          <w:sz w:val="20"/>
          <w:szCs w:val="20"/>
        </w:rPr>
        <w:t xml:space="preserve"> praktyk zawodowych</w:t>
      </w:r>
      <w:r w:rsidRPr="009405E7">
        <w:rPr>
          <w:sz w:val="20"/>
          <w:szCs w:val="20"/>
        </w:rPr>
        <w:t xml:space="preserve"> zakładowego), weryfikacja uzyskanych efektów uczenia </w:t>
      </w:r>
      <w:r w:rsidR="001D1FA8" w:rsidRPr="009405E7">
        <w:rPr>
          <w:sz w:val="20"/>
          <w:szCs w:val="20"/>
        </w:rPr>
        <w:t>się (ocena</w:t>
      </w:r>
      <w:r w:rsidRPr="009405E7">
        <w:rPr>
          <w:sz w:val="20"/>
          <w:szCs w:val="20"/>
        </w:rPr>
        <w:t xml:space="preserve"> końcowa wydana przez opiekuna </w:t>
      </w:r>
      <w:r w:rsidR="007019D9">
        <w:rPr>
          <w:sz w:val="20"/>
          <w:szCs w:val="20"/>
        </w:rPr>
        <w:t xml:space="preserve">praktyk zawodowych </w:t>
      </w:r>
      <w:r w:rsidRPr="009405E7">
        <w:rPr>
          <w:sz w:val="20"/>
          <w:szCs w:val="20"/>
        </w:rPr>
        <w:t>uczelnianego).</w:t>
      </w:r>
    </w:p>
    <w:p w14:paraId="5B7A6887" w14:textId="42909349" w:rsidR="00BE0136" w:rsidRPr="009405E7" w:rsidRDefault="00BE0136" w:rsidP="00D92E73">
      <w:pPr>
        <w:pStyle w:val="Akapitzlist"/>
        <w:numPr>
          <w:ilvl w:val="0"/>
          <w:numId w:val="26"/>
        </w:numPr>
        <w:ind w:left="709" w:hanging="283"/>
        <w:jc w:val="both"/>
        <w:rPr>
          <w:bCs/>
          <w:sz w:val="20"/>
          <w:szCs w:val="20"/>
        </w:rPr>
      </w:pPr>
      <w:r w:rsidRPr="009405E7">
        <w:rPr>
          <w:bCs/>
          <w:sz w:val="20"/>
          <w:szCs w:val="20"/>
        </w:rPr>
        <w:t>Zasady zaliczenia praktyki zawodowej:</w:t>
      </w:r>
    </w:p>
    <w:p w14:paraId="2054532D" w14:textId="2E4830AE" w:rsidR="00521E71" w:rsidRPr="009405E7" w:rsidRDefault="00521E71" w:rsidP="00D92E73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Student po odbyciu praktyki w ciągu tygodnia od dnia jej zakończenia praktyki składa komplet dokumentów:</w:t>
      </w:r>
    </w:p>
    <w:p w14:paraId="5E07B020" w14:textId="3AD61FD3" w:rsidR="00521E71" w:rsidRPr="00806E7D" w:rsidRDefault="00806E7D" w:rsidP="00D92E73">
      <w:pPr>
        <w:pStyle w:val="Akapitzlist"/>
        <w:numPr>
          <w:ilvl w:val="0"/>
          <w:numId w:val="28"/>
        </w:numPr>
        <w:jc w:val="both"/>
        <w:rPr>
          <w:i/>
          <w:iCs/>
          <w:sz w:val="20"/>
          <w:szCs w:val="20"/>
        </w:rPr>
      </w:pPr>
      <w:r w:rsidRPr="00806E7D">
        <w:rPr>
          <w:i/>
          <w:iCs/>
          <w:sz w:val="20"/>
          <w:szCs w:val="20"/>
        </w:rPr>
        <w:t>KARTA PRZEBIEGU PRAKTYKI ZAWODOWEJ</w:t>
      </w:r>
      <w:r w:rsidR="003544E6" w:rsidRPr="00806E7D">
        <w:rPr>
          <w:i/>
          <w:iCs/>
          <w:sz w:val="20"/>
          <w:szCs w:val="20"/>
        </w:rPr>
        <w:t>;</w:t>
      </w:r>
      <w:r w:rsidR="00521E71" w:rsidRPr="00806E7D">
        <w:rPr>
          <w:i/>
          <w:iCs/>
          <w:sz w:val="20"/>
          <w:szCs w:val="20"/>
        </w:rPr>
        <w:t xml:space="preserve"> </w:t>
      </w:r>
    </w:p>
    <w:p w14:paraId="67FCA01A" w14:textId="7C635F14" w:rsidR="00521E71" w:rsidRDefault="00806E7D" w:rsidP="00D92E73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806E7D">
        <w:rPr>
          <w:i/>
          <w:iCs/>
          <w:sz w:val="20"/>
          <w:szCs w:val="20"/>
        </w:rPr>
        <w:t>SPRAWOZDANIE Z PRAKTYKI</w:t>
      </w:r>
      <w:r w:rsidR="00CD7B88">
        <w:rPr>
          <w:sz w:val="20"/>
          <w:szCs w:val="20"/>
        </w:rPr>
        <w:t>.</w:t>
      </w:r>
    </w:p>
    <w:p w14:paraId="77567EC7" w14:textId="09FD2EA4" w:rsidR="00521E71" w:rsidRPr="009405E7" w:rsidRDefault="00521E71" w:rsidP="00D92E73">
      <w:pPr>
        <w:pStyle w:val="Akapitzlist"/>
        <w:numPr>
          <w:ilvl w:val="0"/>
          <w:numId w:val="27"/>
        </w:numPr>
        <w:ind w:left="851" w:hanging="284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Opiekun praktyki</w:t>
      </w:r>
      <w:r w:rsidR="007019D9">
        <w:rPr>
          <w:sz w:val="20"/>
          <w:szCs w:val="20"/>
        </w:rPr>
        <w:t xml:space="preserve"> zawodowej uczelniany</w:t>
      </w:r>
      <w:r w:rsidRPr="009405E7">
        <w:rPr>
          <w:sz w:val="20"/>
          <w:szCs w:val="20"/>
        </w:rPr>
        <w:t xml:space="preserve"> sprawdza złożony komplet dokumentów, weryfikuje uzyskanie przez studenta zakładanych efektów uczenia się i wystawia ocenę końcową z praktyki zawodowej.</w:t>
      </w:r>
    </w:p>
    <w:p w14:paraId="4C4A9BB7" w14:textId="77777777" w:rsidR="00521E71" w:rsidRPr="009405E7" w:rsidRDefault="00521E71" w:rsidP="00CD7B88">
      <w:pPr>
        <w:pStyle w:val="Akapitzlist"/>
        <w:numPr>
          <w:ilvl w:val="0"/>
          <w:numId w:val="27"/>
        </w:numPr>
        <w:ind w:left="851" w:hanging="284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Student nie może zaliczyć praktyki w wymaganym semestrze w sytuacji, gdy:</w:t>
      </w:r>
    </w:p>
    <w:p w14:paraId="6544AC65" w14:textId="7FD51391" w:rsidR="00521E71" w:rsidRPr="009405E7" w:rsidRDefault="00521E71" w:rsidP="00D92E7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nie otrzymał pozytywnej oceny z przebiegu praktyki wystawionej przez zakład pracy;</w:t>
      </w:r>
    </w:p>
    <w:p w14:paraId="169694A2" w14:textId="12CF7FF2" w:rsidR="00521E71" w:rsidRPr="009405E7" w:rsidRDefault="00521E71" w:rsidP="00D92E7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w określonym terminie nie dostarczył wszystkich dokumentów niezbędnych do zaliczenia praktyki;</w:t>
      </w:r>
    </w:p>
    <w:p w14:paraId="29D0BA95" w14:textId="67A93EBE" w:rsidR="00521E71" w:rsidRPr="009405E7" w:rsidRDefault="00521E71" w:rsidP="00D92E7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został odwołany na wniosek zakładu pracy z praktyki z powodu złamania regulaminu pracy, zachowań niezgodnych z przepisami BHP lub naruszania przez niego dyscypliny pracy;</w:t>
      </w:r>
    </w:p>
    <w:p w14:paraId="4792B4A7" w14:textId="7EA6BE50" w:rsidR="00521E71" w:rsidRPr="009405E7" w:rsidRDefault="00521E71" w:rsidP="00D92E7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zrezygnował z odbycia praktyki bez </w:t>
      </w:r>
      <w:r w:rsidR="00C05A2A">
        <w:rPr>
          <w:sz w:val="20"/>
          <w:szCs w:val="20"/>
        </w:rPr>
        <w:t>powiadomienia Uczelni</w:t>
      </w:r>
      <w:r w:rsidRPr="009405E7">
        <w:rPr>
          <w:sz w:val="20"/>
          <w:szCs w:val="20"/>
        </w:rPr>
        <w:t>.</w:t>
      </w:r>
    </w:p>
    <w:p w14:paraId="4CCCC96C" w14:textId="58A71887" w:rsidR="009405E7" w:rsidRDefault="00521E71" w:rsidP="00D92E73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Student, który nie zaliczył praktyki może ubiegać się o jej powtórzenie na zasadach </w:t>
      </w:r>
      <w:r w:rsidR="00815388" w:rsidRPr="009405E7">
        <w:rPr>
          <w:sz w:val="20"/>
          <w:szCs w:val="20"/>
        </w:rPr>
        <w:t>określonych w</w:t>
      </w:r>
      <w:r w:rsidRPr="009405E7">
        <w:rPr>
          <w:sz w:val="20"/>
          <w:szCs w:val="20"/>
        </w:rPr>
        <w:t xml:space="preserve"> regulaminie studiów. Decyzję o terminie jej odbycia ustala </w:t>
      </w:r>
      <w:r w:rsidR="002B38DC" w:rsidRPr="009405E7">
        <w:rPr>
          <w:sz w:val="20"/>
          <w:szCs w:val="20"/>
        </w:rPr>
        <w:t>D</w:t>
      </w:r>
      <w:r w:rsidRPr="009405E7">
        <w:rPr>
          <w:sz w:val="20"/>
          <w:szCs w:val="20"/>
        </w:rPr>
        <w:t>ziekan</w:t>
      </w:r>
      <w:r w:rsidR="002B38DC" w:rsidRPr="009405E7">
        <w:rPr>
          <w:sz w:val="20"/>
          <w:szCs w:val="20"/>
        </w:rPr>
        <w:t xml:space="preserve"> WNSiH</w:t>
      </w:r>
      <w:r w:rsidRPr="009405E7">
        <w:rPr>
          <w:sz w:val="20"/>
          <w:szCs w:val="20"/>
        </w:rPr>
        <w:t>.</w:t>
      </w:r>
    </w:p>
    <w:p w14:paraId="61FA6AE9" w14:textId="6C6A10A0" w:rsidR="00806E7D" w:rsidRPr="009405E7" w:rsidRDefault="00806E7D" w:rsidP="00C1213F">
      <w:pPr>
        <w:spacing w:before="240" w:after="6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IV.  W</w:t>
      </w:r>
      <w:r w:rsidRPr="009405E7">
        <w:rPr>
          <w:b/>
          <w:sz w:val="20"/>
          <w:szCs w:val="20"/>
        </w:rPr>
        <w:t>ymiar praktyk</w:t>
      </w:r>
      <w:r>
        <w:rPr>
          <w:b/>
          <w:sz w:val="20"/>
          <w:szCs w:val="20"/>
        </w:rPr>
        <w:t>i zawodowej z podziałem na semestry</w:t>
      </w:r>
    </w:p>
    <w:p w14:paraId="5EE46A39" w14:textId="77777777" w:rsidR="00806E7D" w:rsidRPr="009405E7" w:rsidRDefault="00806E7D" w:rsidP="00806E7D">
      <w:pPr>
        <w:pStyle w:val="Akapitzlist"/>
        <w:numPr>
          <w:ilvl w:val="0"/>
          <w:numId w:val="14"/>
        </w:numPr>
        <w:ind w:left="567" w:hanging="283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Praktyki zawodowe stanowią integralną część procesu kształcenia i są obowiązkowe. Wymiar praktyki zawodowej wynosi 6 miesięcy i realizowany jest w poszczególnych semestrach:</w:t>
      </w:r>
    </w:p>
    <w:p w14:paraId="7BCBF707" w14:textId="3E0B2432" w:rsidR="00806E7D" w:rsidRPr="009405E7" w:rsidRDefault="00806E7D" w:rsidP="00806E7D">
      <w:pPr>
        <w:pStyle w:val="Akapitzlist"/>
        <w:numPr>
          <w:ilvl w:val="0"/>
          <w:numId w:val="32"/>
        </w:numPr>
        <w:ind w:left="993" w:hanging="284"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- II semestr – </w:t>
      </w:r>
      <w:r w:rsidR="002A6DEA">
        <w:rPr>
          <w:sz w:val="20"/>
          <w:szCs w:val="20"/>
        </w:rPr>
        <w:t>320</w:t>
      </w:r>
      <w:r w:rsidRPr="009405E7">
        <w:rPr>
          <w:sz w:val="20"/>
          <w:szCs w:val="20"/>
        </w:rPr>
        <w:t xml:space="preserve"> godzin;</w:t>
      </w:r>
    </w:p>
    <w:p w14:paraId="5AD0BE14" w14:textId="0C19585C" w:rsidR="00806E7D" w:rsidRPr="009405E7" w:rsidRDefault="00806E7D" w:rsidP="00806E7D">
      <w:pPr>
        <w:pStyle w:val="Akapitzlist"/>
        <w:numPr>
          <w:ilvl w:val="0"/>
          <w:numId w:val="32"/>
        </w:numPr>
        <w:ind w:left="993" w:hanging="284"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- IV semestr – </w:t>
      </w:r>
      <w:r w:rsidR="002A6DEA">
        <w:rPr>
          <w:sz w:val="20"/>
          <w:szCs w:val="20"/>
        </w:rPr>
        <w:t>320</w:t>
      </w:r>
      <w:r w:rsidRPr="009405E7">
        <w:rPr>
          <w:sz w:val="20"/>
          <w:szCs w:val="20"/>
        </w:rPr>
        <w:t xml:space="preserve"> godzin;</w:t>
      </w:r>
    </w:p>
    <w:p w14:paraId="1518ECE5" w14:textId="3EB66183" w:rsidR="00806E7D" w:rsidRPr="009405E7" w:rsidRDefault="00806E7D" w:rsidP="00806E7D">
      <w:pPr>
        <w:pStyle w:val="Akapitzlist"/>
        <w:numPr>
          <w:ilvl w:val="0"/>
          <w:numId w:val="32"/>
        </w:numPr>
        <w:ind w:left="993" w:hanging="284"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- V semestr – </w:t>
      </w:r>
      <w:r w:rsidR="002A6DEA">
        <w:rPr>
          <w:sz w:val="20"/>
          <w:szCs w:val="20"/>
        </w:rPr>
        <w:t>320</w:t>
      </w:r>
      <w:r w:rsidRPr="009405E7">
        <w:rPr>
          <w:sz w:val="20"/>
          <w:szCs w:val="20"/>
        </w:rPr>
        <w:t xml:space="preserve"> godzin.</w:t>
      </w:r>
    </w:p>
    <w:p w14:paraId="7844C8AE" w14:textId="4C94CCCA" w:rsidR="00806E7D" w:rsidRPr="009405E7" w:rsidRDefault="00806E7D" w:rsidP="00806E7D">
      <w:pPr>
        <w:pStyle w:val="Akapitzlist"/>
        <w:ind w:left="567"/>
        <w:jc w:val="both"/>
        <w:rPr>
          <w:sz w:val="20"/>
          <w:szCs w:val="20"/>
        </w:rPr>
      </w:pPr>
      <w:r w:rsidRPr="009405E7">
        <w:rPr>
          <w:sz w:val="20"/>
          <w:szCs w:val="20"/>
        </w:rPr>
        <w:lastRenderedPageBreak/>
        <w:t>Łączny wymiar godzin praktyki wynosi</w:t>
      </w:r>
      <w:r>
        <w:rPr>
          <w:sz w:val="20"/>
          <w:szCs w:val="20"/>
        </w:rPr>
        <w:t xml:space="preserve"> </w:t>
      </w:r>
      <w:r w:rsidR="002A6DEA">
        <w:rPr>
          <w:sz w:val="20"/>
          <w:szCs w:val="20"/>
        </w:rPr>
        <w:t>960</w:t>
      </w:r>
      <w:r w:rsidRPr="009405E7">
        <w:rPr>
          <w:sz w:val="20"/>
          <w:szCs w:val="20"/>
        </w:rPr>
        <w:t xml:space="preserve"> godzin.</w:t>
      </w:r>
    </w:p>
    <w:p w14:paraId="01D3C3F6" w14:textId="47801F49" w:rsidR="00806E7D" w:rsidRPr="00806E7D" w:rsidRDefault="00806E7D" w:rsidP="00806E7D">
      <w:pPr>
        <w:pStyle w:val="Akapitzlist"/>
        <w:numPr>
          <w:ilvl w:val="0"/>
          <w:numId w:val="14"/>
        </w:numPr>
        <w:ind w:left="567" w:hanging="283"/>
        <w:contextualSpacing/>
        <w:jc w:val="both"/>
        <w:rPr>
          <w:sz w:val="20"/>
          <w:szCs w:val="20"/>
        </w:rPr>
      </w:pPr>
      <w:r w:rsidRPr="00806E7D">
        <w:rPr>
          <w:sz w:val="20"/>
          <w:szCs w:val="20"/>
        </w:rPr>
        <w:t xml:space="preserve">Jedna godzina dydaktyczna praktyki zawodowej odpowiada </w:t>
      </w:r>
      <w:r w:rsidR="002A6DEA">
        <w:rPr>
          <w:sz w:val="20"/>
          <w:szCs w:val="20"/>
        </w:rPr>
        <w:t>45</w:t>
      </w:r>
      <w:r w:rsidRPr="00806E7D">
        <w:rPr>
          <w:sz w:val="20"/>
          <w:szCs w:val="20"/>
        </w:rPr>
        <w:t xml:space="preserve"> minutom.</w:t>
      </w:r>
    </w:p>
    <w:p w14:paraId="34115483" w14:textId="77777777" w:rsidR="00806E7D" w:rsidRPr="009405E7" w:rsidRDefault="00806E7D" w:rsidP="00806E7D">
      <w:pPr>
        <w:pStyle w:val="Akapitzlist"/>
        <w:numPr>
          <w:ilvl w:val="0"/>
          <w:numId w:val="14"/>
        </w:numPr>
        <w:ind w:left="567" w:hanging="283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Dzienny wymiar czasu trwania praktyki zawodowej nie może przekroczyć:</w:t>
      </w:r>
    </w:p>
    <w:p w14:paraId="17E3FC83" w14:textId="77777777" w:rsidR="00806E7D" w:rsidRPr="009405E7" w:rsidRDefault="00806E7D" w:rsidP="00806E7D">
      <w:pPr>
        <w:pStyle w:val="Akapitzlist"/>
        <w:numPr>
          <w:ilvl w:val="1"/>
          <w:numId w:val="12"/>
        </w:numPr>
        <w:ind w:left="993" w:hanging="284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8 godzin zegarowych</w:t>
      </w:r>
      <w:r>
        <w:rPr>
          <w:sz w:val="20"/>
          <w:szCs w:val="20"/>
        </w:rPr>
        <w:t>;</w:t>
      </w:r>
    </w:p>
    <w:p w14:paraId="205AECAF" w14:textId="77777777" w:rsidR="00806E7D" w:rsidRPr="009405E7" w:rsidRDefault="00806E7D" w:rsidP="00806E7D">
      <w:pPr>
        <w:pStyle w:val="Akapitzlist"/>
        <w:numPr>
          <w:ilvl w:val="1"/>
          <w:numId w:val="12"/>
        </w:numPr>
        <w:ind w:left="993" w:hanging="284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7 godzin zegarowych dla osób z orzeczonym stopniem niepełnosprawności umiarkowanym lub znacznym.</w:t>
      </w:r>
    </w:p>
    <w:p w14:paraId="5B36A6CD" w14:textId="57BA62A2" w:rsidR="00806E7D" w:rsidRDefault="00806E7D" w:rsidP="00806E7D">
      <w:pPr>
        <w:pStyle w:val="Akapitzlist"/>
        <w:numPr>
          <w:ilvl w:val="0"/>
          <w:numId w:val="14"/>
        </w:numPr>
        <w:ind w:left="567" w:hanging="283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Łączna liczba punktów ECTS przyporządkowana praktykom zawodowym dla kierunku studiów wynosi </w:t>
      </w:r>
      <w:r>
        <w:rPr>
          <w:sz w:val="20"/>
          <w:szCs w:val="20"/>
        </w:rPr>
        <w:t>- 3</w:t>
      </w:r>
      <w:r w:rsidR="002A6DEA">
        <w:rPr>
          <w:sz w:val="20"/>
          <w:szCs w:val="20"/>
        </w:rPr>
        <w:t>9</w:t>
      </w:r>
      <w:r w:rsidRPr="009405E7">
        <w:rPr>
          <w:sz w:val="20"/>
          <w:szCs w:val="20"/>
        </w:rPr>
        <w:t xml:space="preserve"> punkty</w:t>
      </w:r>
      <w:r>
        <w:rPr>
          <w:sz w:val="20"/>
          <w:szCs w:val="20"/>
        </w:rPr>
        <w:t xml:space="preserve"> </w:t>
      </w:r>
      <w:r w:rsidRPr="009405E7">
        <w:rPr>
          <w:sz w:val="20"/>
          <w:szCs w:val="20"/>
        </w:rPr>
        <w:t>ECTS.</w:t>
      </w:r>
    </w:p>
    <w:p w14:paraId="5744C2E0" w14:textId="009536ED" w:rsidR="006D1B40" w:rsidRPr="009405E7" w:rsidRDefault="00BB4048" w:rsidP="00985AE7">
      <w:pPr>
        <w:spacing w:before="240" w:after="60"/>
        <w:jc w:val="both"/>
        <w:rPr>
          <w:b/>
          <w:bCs/>
          <w:sz w:val="20"/>
          <w:szCs w:val="20"/>
        </w:rPr>
      </w:pPr>
      <w:r w:rsidRPr="009405E7">
        <w:rPr>
          <w:b/>
          <w:bCs/>
          <w:sz w:val="20"/>
          <w:szCs w:val="20"/>
        </w:rPr>
        <w:t xml:space="preserve">V. </w:t>
      </w:r>
      <w:r w:rsidR="009405E7" w:rsidRPr="009405E7">
        <w:rPr>
          <w:b/>
          <w:sz w:val="20"/>
          <w:szCs w:val="20"/>
        </w:rPr>
        <w:t xml:space="preserve">Harmonogram </w:t>
      </w:r>
      <w:r w:rsidR="00806E7D">
        <w:rPr>
          <w:b/>
          <w:sz w:val="20"/>
          <w:szCs w:val="20"/>
        </w:rPr>
        <w:t xml:space="preserve">realizacji </w:t>
      </w:r>
      <w:r w:rsidR="009405E7" w:rsidRPr="009405E7">
        <w:rPr>
          <w:b/>
          <w:sz w:val="20"/>
          <w:szCs w:val="20"/>
        </w:rPr>
        <w:t>praktyk</w:t>
      </w:r>
      <w:r w:rsidR="00806E7D">
        <w:rPr>
          <w:b/>
          <w:sz w:val="20"/>
          <w:szCs w:val="20"/>
        </w:rPr>
        <w:t xml:space="preserve"> zawodowych </w:t>
      </w:r>
    </w:p>
    <w:p w14:paraId="03F4DEC6" w14:textId="77777777" w:rsidR="006D1B40" w:rsidRPr="009405E7" w:rsidRDefault="006D1B40" w:rsidP="00D92E73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Terminy realizacji praktyk w danym roku akademickim ustala Dziekan WNSiH dla kierunku Bezpieczeństwo wewnętrzne. Praktyka musi być zrealizowana i zaliczona przed końcem semestru, w którym zgodnie z programem studiów przewidziano jej wykonanie.</w:t>
      </w:r>
    </w:p>
    <w:p w14:paraId="64130BC6" w14:textId="713DE5F9" w:rsidR="006D1B40" w:rsidRDefault="006D1B40" w:rsidP="00D92E73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Student, który w uzasadnionych przypadkach nie może zrealizować praktyki w wyznaczonym terminie składa do </w:t>
      </w:r>
      <w:r w:rsidR="002B38DC" w:rsidRPr="009405E7">
        <w:rPr>
          <w:sz w:val="20"/>
          <w:szCs w:val="20"/>
        </w:rPr>
        <w:t>Dziekan WNSiH</w:t>
      </w:r>
      <w:r w:rsidRPr="009405E7">
        <w:rPr>
          <w:sz w:val="20"/>
          <w:szCs w:val="20"/>
        </w:rPr>
        <w:t xml:space="preserve"> wniosek o przesunięcie terminu jej realizacji wraz z uzasadnieniem. Odbywanie praktyki w innym terminie nie może kolidować z zajęciami dydaktycznymi. </w:t>
      </w:r>
    </w:p>
    <w:p w14:paraId="422BA185" w14:textId="0A1FF6A3" w:rsidR="00D77342" w:rsidRPr="00D77342" w:rsidRDefault="00D77342" w:rsidP="00D77342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D77342">
        <w:rPr>
          <w:sz w:val="20"/>
          <w:szCs w:val="20"/>
        </w:rPr>
        <w:t xml:space="preserve">W przypadku studentów ze szczególnymi potrzebami, w tym studentów z niepełnosprawnościami student może na każdym etapie praktyki zawodowej otrzymać wsparcie od z Biura Osób Wsparcia z Niepełnosprawnościami, Sekcji ds. Praktyk Zawodowych oraz Uczelnianego opiekuna </w:t>
      </w:r>
      <w:r w:rsidR="00C05A2A">
        <w:rPr>
          <w:sz w:val="20"/>
          <w:szCs w:val="20"/>
        </w:rPr>
        <w:t>p</w:t>
      </w:r>
      <w:r w:rsidRPr="00D77342">
        <w:rPr>
          <w:sz w:val="20"/>
          <w:szCs w:val="20"/>
        </w:rPr>
        <w:t>raktyk</w:t>
      </w:r>
      <w:r w:rsidR="00C05A2A">
        <w:rPr>
          <w:sz w:val="20"/>
          <w:szCs w:val="20"/>
        </w:rPr>
        <w:t xml:space="preserve"> zawodowych</w:t>
      </w:r>
      <w:r w:rsidRPr="00D77342">
        <w:rPr>
          <w:sz w:val="20"/>
          <w:szCs w:val="20"/>
        </w:rPr>
        <w:t>.</w:t>
      </w:r>
    </w:p>
    <w:p w14:paraId="21BABC3D" w14:textId="77777777" w:rsidR="00521E71" w:rsidRPr="009405E7" w:rsidRDefault="00BB4048" w:rsidP="00985AE7">
      <w:pPr>
        <w:spacing w:before="240" w:after="60"/>
        <w:jc w:val="both"/>
        <w:rPr>
          <w:b/>
          <w:bCs/>
          <w:sz w:val="20"/>
          <w:szCs w:val="20"/>
        </w:rPr>
      </w:pPr>
      <w:r w:rsidRPr="009405E7">
        <w:rPr>
          <w:b/>
          <w:bCs/>
          <w:sz w:val="20"/>
          <w:szCs w:val="20"/>
        </w:rPr>
        <w:t xml:space="preserve">VI. </w:t>
      </w:r>
      <w:r w:rsidR="00521E71" w:rsidRPr="009405E7">
        <w:rPr>
          <w:b/>
          <w:bCs/>
          <w:sz w:val="20"/>
          <w:szCs w:val="20"/>
        </w:rPr>
        <w:t xml:space="preserve">Wykaz zakładów pracy, których zakres działania odpowiada sylwetce absolwenta kierunku studiów </w:t>
      </w:r>
      <w:r w:rsidR="006D1B40" w:rsidRPr="009405E7">
        <w:rPr>
          <w:b/>
          <w:bCs/>
          <w:sz w:val="20"/>
          <w:szCs w:val="20"/>
        </w:rPr>
        <w:t>Bezpieczeństwo Wewnętrzne:</w:t>
      </w:r>
    </w:p>
    <w:p w14:paraId="13D437DF" w14:textId="4C18BB5C" w:rsidR="006D1B40" w:rsidRPr="009405E7" w:rsidRDefault="006D1B40" w:rsidP="00D92E73">
      <w:pPr>
        <w:pStyle w:val="Akapitzlist"/>
        <w:numPr>
          <w:ilvl w:val="0"/>
          <w:numId w:val="5"/>
        </w:numPr>
        <w:ind w:left="567" w:hanging="283"/>
        <w:jc w:val="both"/>
        <w:rPr>
          <w:bCs/>
          <w:sz w:val="20"/>
          <w:szCs w:val="20"/>
        </w:rPr>
      </w:pPr>
      <w:r w:rsidRPr="009405E7">
        <w:rPr>
          <w:sz w:val="20"/>
          <w:szCs w:val="20"/>
        </w:rPr>
        <w:t xml:space="preserve">Praktyka zawodowa </w:t>
      </w:r>
      <w:r w:rsidR="003946DC" w:rsidRPr="009405E7">
        <w:rPr>
          <w:sz w:val="20"/>
          <w:szCs w:val="20"/>
        </w:rPr>
        <w:t xml:space="preserve">na I, II roku studiów </w:t>
      </w:r>
      <w:r w:rsidRPr="009405E7">
        <w:rPr>
          <w:sz w:val="20"/>
          <w:szCs w:val="20"/>
        </w:rPr>
        <w:t>może odbywać się w niżej wymienionych instytucjach (zakładach, jednostkach, urzędach, służbach):</w:t>
      </w:r>
    </w:p>
    <w:p w14:paraId="4F7012F8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Sądy Powszechne i Administracyjne;</w:t>
      </w:r>
    </w:p>
    <w:p w14:paraId="19948D56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Państwowa Straż Pożarna;</w:t>
      </w:r>
    </w:p>
    <w:p w14:paraId="72FEDC87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Wojsko Polskie;</w:t>
      </w:r>
    </w:p>
    <w:p w14:paraId="365F2167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Policja; </w:t>
      </w:r>
    </w:p>
    <w:p w14:paraId="7A9137B8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Straż Graniczna;</w:t>
      </w:r>
    </w:p>
    <w:p w14:paraId="30137CBD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Służba Ochrony Kolei;</w:t>
      </w:r>
    </w:p>
    <w:p w14:paraId="76A531E7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Agencja Bezpieczeństwa Wewnętrznego;</w:t>
      </w:r>
    </w:p>
    <w:p w14:paraId="3A78638E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Centralne Biuro Antykorupcyjne;</w:t>
      </w:r>
    </w:p>
    <w:p w14:paraId="37900325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Służba Więzienna;</w:t>
      </w:r>
    </w:p>
    <w:p w14:paraId="2AD58400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Służba Celno – Skarbowa;</w:t>
      </w:r>
    </w:p>
    <w:p w14:paraId="5C35BA82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Żandarmeria Wojskowa;</w:t>
      </w:r>
    </w:p>
    <w:p w14:paraId="1440E425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Straż Miejska lub Gminna; </w:t>
      </w:r>
    </w:p>
    <w:p w14:paraId="187D2DE5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Specjalistyczne uzbrojone formacje ochronne;</w:t>
      </w:r>
    </w:p>
    <w:p w14:paraId="1556647D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bCs/>
          <w:sz w:val="20"/>
          <w:szCs w:val="20"/>
        </w:rPr>
        <w:t>Komponentach Systemu Zarządzania Kryzysowego</w:t>
      </w:r>
      <w:r w:rsidRPr="009405E7">
        <w:rPr>
          <w:sz w:val="20"/>
          <w:szCs w:val="20"/>
        </w:rPr>
        <w:t>;</w:t>
      </w:r>
    </w:p>
    <w:p w14:paraId="2E59CF07" w14:textId="77777777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bCs/>
          <w:sz w:val="20"/>
          <w:szCs w:val="20"/>
        </w:rPr>
        <w:t>Służbach Systemu Ratowniczo - Gaśniczego</w:t>
      </w:r>
      <w:r w:rsidRPr="009405E7">
        <w:rPr>
          <w:sz w:val="20"/>
          <w:szCs w:val="20"/>
        </w:rPr>
        <w:t>;</w:t>
      </w:r>
    </w:p>
    <w:p w14:paraId="4667FB30" w14:textId="562B100C" w:rsidR="006D1B40" w:rsidRPr="009405E7" w:rsidRDefault="006D1B40" w:rsidP="00956736">
      <w:pPr>
        <w:numPr>
          <w:ilvl w:val="0"/>
          <w:numId w:val="3"/>
        </w:numPr>
        <w:tabs>
          <w:tab w:val="num" w:pos="1134"/>
        </w:tabs>
        <w:ind w:left="1134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Urzędy administracji państwowej i samorządowej oraz podmioty publiczne bądź prywatne gwarantujące realizację Programu praktyk</w:t>
      </w:r>
      <w:r w:rsidR="00CB3EF6" w:rsidRPr="009405E7">
        <w:rPr>
          <w:sz w:val="20"/>
          <w:szCs w:val="20"/>
        </w:rPr>
        <w:t xml:space="preserve"> dla kierunku Bezpieczeństwo Wewnętrzne</w:t>
      </w:r>
      <w:r w:rsidRPr="009405E7">
        <w:rPr>
          <w:sz w:val="20"/>
          <w:szCs w:val="20"/>
        </w:rPr>
        <w:t>.</w:t>
      </w:r>
    </w:p>
    <w:p w14:paraId="4D137A2B" w14:textId="56BCF6DB" w:rsidR="003946DC" w:rsidRPr="009405E7" w:rsidRDefault="003946DC" w:rsidP="00D92E73">
      <w:pPr>
        <w:pStyle w:val="Akapitzlist"/>
        <w:numPr>
          <w:ilvl w:val="0"/>
          <w:numId w:val="5"/>
        </w:numPr>
        <w:ind w:left="567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Praktyka zawodowa na III roku odbywa się w instytucjach (zakładach, jednostkach, urzędach, służbach) zgodnie z wybraną przez studenta specjalnością.</w:t>
      </w:r>
    </w:p>
    <w:p w14:paraId="540C3B3B" w14:textId="11BBC393" w:rsidR="003946DC" w:rsidRPr="009405E7" w:rsidRDefault="00BB4048" w:rsidP="00985AE7">
      <w:pPr>
        <w:spacing w:before="240" w:after="60"/>
        <w:contextualSpacing/>
        <w:jc w:val="both"/>
        <w:rPr>
          <w:b/>
          <w:sz w:val="20"/>
          <w:szCs w:val="20"/>
        </w:rPr>
      </w:pPr>
      <w:r w:rsidRPr="009405E7">
        <w:rPr>
          <w:b/>
          <w:sz w:val="20"/>
          <w:szCs w:val="20"/>
        </w:rPr>
        <w:t xml:space="preserve">VII. </w:t>
      </w:r>
      <w:r w:rsidR="003946DC" w:rsidRPr="009405E7">
        <w:rPr>
          <w:b/>
          <w:sz w:val="20"/>
          <w:szCs w:val="20"/>
        </w:rPr>
        <w:t>Obowiązki studenta podczas realizacji praktyki zawodowej:</w:t>
      </w:r>
    </w:p>
    <w:p w14:paraId="5E19A812" w14:textId="030F86E0" w:rsidR="00EB1F05" w:rsidRPr="00F358A5" w:rsidRDefault="00EB1F05" w:rsidP="00F358A5">
      <w:pPr>
        <w:pStyle w:val="Akapitzlist"/>
        <w:ind w:left="425" w:hanging="425"/>
        <w:rPr>
          <w:sz w:val="20"/>
          <w:szCs w:val="20"/>
          <w:u w:val="single"/>
        </w:rPr>
      </w:pPr>
      <w:r w:rsidRPr="00F358A5">
        <w:rPr>
          <w:sz w:val="20"/>
          <w:szCs w:val="20"/>
          <w:u w:val="single"/>
        </w:rPr>
        <w:t>Etap przygotowywania praktyki zawodowej</w:t>
      </w:r>
    </w:p>
    <w:p w14:paraId="2E01E017" w14:textId="1E3C40EB" w:rsidR="00E66401" w:rsidRPr="00D77342" w:rsidRDefault="00E66401" w:rsidP="00E66401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D77342">
        <w:rPr>
          <w:color w:val="000000" w:themeColor="text1"/>
          <w:sz w:val="20"/>
          <w:szCs w:val="20"/>
        </w:rPr>
        <w:t>Udział w szkoleniu przed praktyką</w:t>
      </w:r>
      <w:r w:rsidR="007019D9">
        <w:rPr>
          <w:color w:val="000000" w:themeColor="text1"/>
          <w:sz w:val="20"/>
          <w:szCs w:val="20"/>
        </w:rPr>
        <w:t xml:space="preserve"> zawodową oraz </w:t>
      </w:r>
      <w:r>
        <w:rPr>
          <w:color w:val="000000" w:themeColor="text1"/>
          <w:sz w:val="20"/>
          <w:szCs w:val="20"/>
        </w:rPr>
        <w:t>do zapoznani</w:t>
      </w:r>
      <w:r w:rsidR="007019D9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się </w:t>
      </w:r>
      <w:r w:rsidRPr="00E66401">
        <w:rPr>
          <w:i/>
          <w:iCs/>
          <w:color w:val="000000" w:themeColor="text1"/>
          <w:sz w:val="20"/>
          <w:szCs w:val="20"/>
        </w:rPr>
        <w:t>Z UCZELNIANYM REGULAMINEM PRAKTYK ZAWODOWYCH</w:t>
      </w:r>
      <w:r>
        <w:rPr>
          <w:color w:val="000000" w:themeColor="text1"/>
          <w:sz w:val="20"/>
          <w:szCs w:val="20"/>
        </w:rPr>
        <w:t xml:space="preserve"> oraz </w:t>
      </w:r>
      <w:r w:rsidRPr="00E66401">
        <w:rPr>
          <w:i/>
          <w:iCs/>
          <w:color w:val="000000" w:themeColor="text1"/>
          <w:sz w:val="20"/>
          <w:szCs w:val="20"/>
        </w:rPr>
        <w:t>KIERUNKOWYM PROGRAMEM PRAKTYK ZAWODOWYCH</w:t>
      </w:r>
      <w:r>
        <w:rPr>
          <w:i/>
          <w:iCs/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</w:p>
    <w:p w14:paraId="7E8985E6" w14:textId="31AD63DC" w:rsidR="00EB1F05" w:rsidRPr="00D77342" w:rsidRDefault="00EB1F05" w:rsidP="00D92E73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D77342">
        <w:rPr>
          <w:color w:val="000000" w:themeColor="text1"/>
          <w:sz w:val="20"/>
          <w:szCs w:val="20"/>
        </w:rPr>
        <w:t>Wybór miejsca praktyki z listy przygotowanej przez uczelnię lub samodzielne w</w:t>
      </w:r>
      <w:r w:rsidR="00617A6D" w:rsidRPr="00D77342">
        <w:rPr>
          <w:color w:val="000000" w:themeColor="text1"/>
          <w:sz w:val="20"/>
          <w:szCs w:val="20"/>
        </w:rPr>
        <w:t>ybranie</w:t>
      </w:r>
      <w:r w:rsidRPr="00D77342">
        <w:rPr>
          <w:color w:val="000000" w:themeColor="text1"/>
          <w:sz w:val="20"/>
          <w:szCs w:val="20"/>
        </w:rPr>
        <w:t xml:space="preserve"> miejsca praktyki </w:t>
      </w:r>
      <w:r w:rsidR="00617A6D" w:rsidRPr="00D77342">
        <w:rPr>
          <w:color w:val="000000" w:themeColor="text1"/>
          <w:sz w:val="20"/>
          <w:szCs w:val="20"/>
        </w:rPr>
        <w:t>w zakładzie pracy z wykazu umieszczonego w punkcie VI.</w:t>
      </w:r>
    </w:p>
    <w:p w14:paraId="004F5489" w14:textId="31760C8F" w:rsidR="00617A6D" w:rsidRPr="00D77342" w:rsidRDefault="00E66401" w:rsidP="00D92E73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D77342">
        <w:rPr>
          <w:color w:val="000000" w:themeColor="text1"/>
          <w:sz w:val="20"/>
          <w:szCs w:val="20"/>
        </w:rPr>
        <w:t>Pobi</w:t>
      </w:r>
      <w:r>
        <w:rPr>
          <w:color w:val="000000" w:themeColor="text1"/>
          <w:sz w:val="20"/>
          <w:szCs w:val="20"/>
        </w:rPr>
        <w:t>eranie</w:t>
      </w:r>
      <w:r w:rsidR="00617A6D" w:rsidRPr="00D77342">
        <w:rPr>
          <w:color w:val="000000" w:themeColor="text1"/>
          <w:sz w:val="20"/>
          <w:szCs w:val="20"/>
        </w:rPr>
        <w:t xml:space="preserve"> ze strony internetowej</w:t>
      </w:r>
      <w:r w:rsidR="00BA0937" w:rsidRPr="00D77342">
        <w:rPr>
          <w:color w:val="000000" w:themeColor="text1"/>
          <w:sz w:val="20"/>
          <w:szCs w:val="20"/>
        </w:rPr>
        <w:t xml:space="preserve"> Uczelni </w:t>
      </w:r>
      <w:r w:rsidR="00BA0937" w:rsidRPr="00D77342">
        <w:rPr>
          <w:i/>
          <w:iCs/>
          <w:color w:val="000000" w:themeColor="text1"/>
          <w:sz w:val="20"/>
          <w:szCs w:val="20"/>
        </w:rPr>
        <w:t>KART</w:t>
      </w:r>
      <w:r>
        <w:rPr>
          <w:i/>
          <w:iCs/>
          <w:color w:val="000000" w:themeColor="text1"/>
          <w:sz w:val="20"/>
          <w:szCs w:val="20"/>
        </w:rPr>
        <w:t>Y</w:t>
      </w:r>
      <w:r w:rsidR="00BA0937" w:rsidRPr="00D77342">
        <w:rPr>
          <w:i/>
          <w:iCs/>
          <w:color w:val="000000" w:themeColor="text1"/>
          <w:sz w:val="20"/>
          <w:szCs w:val="20"/>
        </w:rPr>
        <w:t xml:space="preserve"> ZGŁOSZENIA PRAKTYKI ZAWODOWEJ</w:t>
      </w:r>
      <w:r w:rsidR="00BA0937" w:rsidRPr="00D77342">
        <w:rPr>
          <w:color w:val="000000" w:themeColor="text1"/>
          <w:sz w:val="20"/>
          <w:szCs w:val="20"/>
        </w:rPr>
        <w:t xml:space="preserve"> w której wskazuje zakład pracy, termin odbycia praktyki zawodowej oraz dane zakładowego opiekuna praktyk</w:t>
      </w:r>
      <w:r w:rsidR="00985AE7">
        <w:rPr>
          <w:color w:val="000000" w:themeColor="text1"/>
          <w:sz w:val="20"/>
          <w:szCs w:val="20"/>
        </w:rPr>
        <w:t>.</w:t>
      </w:r>
    </w:p>
    <w:p w14:paraId="29AF8740" w14:textId="22F7145B" w:rsidR="00BA0937" w:rsidRPr="00D77342" w:rsidRDefault="00BA0937" w:rsidP="00D92E73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D77342">
        <w:rPr>
          <w:color w:val="000000" w:themeColor="text1"/>
          <w:sz w:val="20"/>
          <w:szCs w:val="20"/>
        </w:rPr>
        <w:t>Wypełnion</w:t>
      </w:r>
      <w:r w:rsidR="00E66401">
        <w:rPr>
          <w:color w:val="000000" w:themeColor="text1"/>
          <w:sz w:val="20"/>
          <w:szCs w:val="20"/>
        </w:rPr>
        <w:t>ą</w:t>
      </w:r>
      <w:r w:rsidRPr="00D77342">
        <w:rPr>
          <w:color w:val="000000" w:themeColor="text1"/>
          <w:sz w:val="20"/>
          <w:szCs w:val="20"/>
        </w:rPr>
        <w:t xml:space="preserve"> </w:t>
      </w:r>
      <w:r w:rsidRPr="00D77342">
        <w:rPr>
          <w:i/>
          <w:iCs/>
          <w:color w:val="000000" w:themeColor="text1"/>
          <w:sz w:val="20"/>
          <w:szCs w:val="20"/>
        </w:rPr>
        <w:t>KARTĘ ZGŁOSZENIA PRAKTYKI ZAWODOWEJ</w:t>
      </w:r>
      <w:r w:rsidRPr="00D77342">
        <w:rPr>
          <w:color w:val="000000" w:themeColor="text1"/>
          <w:sz w:val="20"/>
          <w:szCs w:val="20"/>
        </w:rPr>
        <w:t xml:space="preserve">, jest zobowiązany przedłożyć do podpisu w zakładzie pracy, w którym </w:t>
      </w:r>
      <w:r w:rsidR="00E66401">
        <w:rPr>
          <w:color w:val="000000" w:themeColor="text1"/>
          <w:sz w:val="20"/>
          <w:szCs w:val="20"/>
        </w:rPr>
        <w:t xml:space="preserve">ma być </w:t>
      </w:r>
      <w:r w:rsidRPr="00D77342">
        <w:rPr>
          <w:color w:val="000000" w:themeColor="text1"/>
          <w:sz w:val="20"/>
          <w:szCs w:val="20"/>
        </w:rPr>
        <w:t>zrealizowana praktyka zawodowa.</w:t>
      </w:r>
    </w:p>
    <w:p w14:paraId="2A4CBBA4" w14:textId="369EDE75" w:rsidR="00BA0937" w:rsidRPr="00D77342" w:rsidRDefault="00BA0937" w:rsidP="00D92E73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D77342">
        <w:rPr>
          <w:color w:val="000000" w:themeColor="text1"/>
          <w:sz w:val="20"/>
          <w:szCs w:val="20"/>
        </w:rPr>
        <w:t xml:space="preserve">Po uzyskaniu zgodny na odbycie praktyki, </w:t>
      </w:r>
      <w:r w:rsidR="00D77342" w:rsidRPr="00D77342">
        <w:rPr>
          <w:color w:val="000000" w:themeColor="text1"/>
          <w:sz w:val="20"/>
          <w:szCs w:val="20"/>
          <w:u w:val="single"/>
        </w:rPr>
        <w:t xml:space="preserve">w terminie </w:t>
      </w:r>
      <w:r w:rsidR="00D77342">
        <w:rPr>
          <w:color w:val="000000" w:themeColor="text1"/>
          <w:sz w:val="20"/>
          <w:szCs w:val="20"/>
          <w:u w:val="single"/>
        </w:rPr>
        <w:t>na miesiąc</w:t>
      </w:r>
      <w:r w:rsidR="00D77342" w:rsidRPr="00D77342">
        <w:rPr>
          <w:color w:val="000000" w:themeColor="text1"/>
          <w:sz w:val="20"/>
          <w:szCs w:val="20"/>
          <w:u w:val="single"/>
        </w:rPr>
        <w:t xml:space="preserve"> przed rozpoczęciem praktyki zawodowej</w:t>
      </w:r>
      <w:r w:rsidR="004F36E2" w:rsidRPr="00D77342">
        <w:rPr>
          <w:color w:val="000000" w:themeColor="text1"/>
          <w:sz w:val="20"/>
          <w:szCs w:val="20"/>
        </w:rPr>
        <w:t xml:space="preserve">, </w:t>
      </w:r>
      <w:r w:rsidRPr="00D77342">
        <w:rPr>
          <w:color w:val="000000" w:themeColor="text1"/>
          <w:sz w:val="20"/>
          <w:szCs w:val="20"/>
        </w:rPr>
        <w:t xml:space="preserve">przesyła </w:t>
      </w:r>
      <w:r w:rsidR="00E66401">
        <w:rPr>
          <w:color w:val="000000" w:themeColor="text1"/>
          <w:sz w:val="20"/>
          <w:szCs w:val="20"/>
        </w:rPr>
        <w:t xml:space="preserve">do </w:t>
      </w:r>
      <w:r w:rsidR="004F36E2" w:rsidRPr="00D77342">
        <w:rPr>
          <w:color w:val="000000" w:themeColor="text1"/>
          <w:sz w:val="20"/>
          <w:szCs w:val="20"/>
        </w:rPr>
        <w:t xml:space="preserve">Opiekuna Uczelnianego </w:t>
      </w:r>
      <w:r w:rsidR="00E66401">
        <w:rPr>
          <w:color w:val="000000" w:themeColor="text1"/>
          <w:sz w:val="20"/>
          <w:szCs w:val="20"/>
        </w:rPr>
        <w:t xml:space="preserve">praktyki zawodowej </w:t>
      </w:r>
      <w:r w:rsidR="004F36E2" w:rsidRPr="00D77342">
        <w:rPr>
          <w:color w:val="000000" w:themeColor="text1"/>
          <w:sz w:val="20"/>
          <w:szCs w:val="20"/>
        </w:rPr>
        <w:t>drogą elektroniczną</w:t>
      </w:r>
      <w:r w:rsidR="00C1213F">
        <w:rPr>
          <w:color w:val="000000" w:themeColor="text1"/>
          <w:sz w:val="20"/>
          <w:szCs w:val="20"/>
        </w:rPr>
        <w:t>:</w:t>
      </w:r>
      <w:r w:rsidR="004F36E2" w:rsidRPr="00D77342">
        <w:rPr>
          <w:color w:val="000000" w:themeColor="text1"/>
          <w:sz w:val="20"/>
          <w:szCs w:val="20"/>
        </w:rPr>
        <w:t xml:space="preserve"> skan </w:t>
      </w:r>
      <w:r w:rsidR="004F36E2" w:rsidRPr="00D77342">
        <w:rPr>
          <w:i/>
          <w:iCs/>
          <w:color w:val="000000" w:themeColor="text1"/>
          <w:sz w:val="20"/>
          <w:szCs w:val="20"/>
        </w:rPr>
        <w:t>KARTY ZGŁOSZENIA PRAKTYKI ZAWODOWEJ</w:t>
      </w:r>
      <w:r w:rsidR="004F36E2" w:rsidRPr="00D77342">
        <w:rPr>
          <w:color w:val="000000" w:themeColor="text1"/>
          <w:sz w:val="20"/>
          <w:szCs w:val="20"/>
        </w:rPr>
        <w:t xml:space="preserve"> wraz z </w:t>
      </w:r>
      <w:r w:rsidR="004F36E2" w:rsidRPr="00D77342">
        <w:rPr>
          <w:i/>
          <w:iCs/>
          <w:color w:val="000000" w:themeColor="text1"/>
          <w:sz w:val="20"/>
          <w:szCs w:val="20"/>
        </w:rPr>
        <w:t>UBEZPIECZENIEM NWW</w:t>
      </w:r>
      <w:r w:rsidR="004F36E2" w:rsidRPr="00D77342">
        <w:rPr>
          <w:color w:val="000000" w:themeColor="text1"/>
          <w:sz w:val="20"/>
          <w:szCs w:val="20"/>
        </w:rPr>
        <w:t xml:space="preserve">  (</w:t>
      </w:r>
      <w:r w:rsidR="00E66401" w:rsidRPr="00D77342">
        <w:rPr>
          <w:color w:val="000000" w:themeColor="text1"/>
          <w:sz w:val="20"/>
          <w:szCs w:val="20"/>
        </w:rPr>
        <w:t>na czas trwania praktyki</w:t>
      </w:r>
      <w:r w:rsidR="00E66401">
        <w:rPr>
          <w:color w:val="000000" w:themeColor="text1"/>
          <w:sz w:val="20"/>
          <w:szCs w:val="20"/>
        </w:rPr>
        <w:t>,</w:t>
      </w:r>
      <w:r w:rsidR="00E66401" w:rsidRPr="00D77342">
        <w:rPr>
          <w:color w:val="000000" w:themeColor="text1"/>
          <w:sz w:val="20"/>
          <w:szCs w:val="20"/>
        </w:rPr>
        <w:t xml:space="preserve"> </w:t>
      </w:r>
      <w:r w:rsidR="004F36E2" w:rsidRPr="00D77342">
        <w:rPr>
          <w:color w:val="000000" w:themeColor="text1"/>
          <w:sz w:val="20"/>
          <w:szCs w:val="20"/>
        </w:rPr>
        <w:t xml:space="preserve">gdy student nie jest ubezpieczony w Uczelni) - celem uzyskania akceptacji. Wysłane skany dokumentów powinny być czytelne i formacie </w:t>
      </w:r>
      <w:r w:rsidR="00E66401">
        <w:rPr>
          <w:color w:val="000000" w:themeColor="text1"/>
          <w:sz w:val="20"/>
          <w:szCs w:val="20"/>
        </w:rPr>
        <w:t>„</w:t>
      </w:r>
      <w:r w:rsidR="00D77342" w:rsidRPr="00D77342">
        <w:rPr>
          <w:color w:val="000000" w:themeColor="text1"/>
          <w:sz w:val="20"/>
          <w:szCs w:val="20"/>
        </w:rPr>
        <w:t>pdf</w:t>
      </w:r>
      <w:r w:rsidR="00E66401">
        <w:rPr>
          <w:color w:val="000000" w:themeColor="text1"/>
          <w:sz w:val="20"/>
          <w:szCs w:val="20"/>
        </w:rPr>
        <w:t>”</w:t>
      </w:r>
      <w:r w:rsidR="00D77342" w:rsidRPr="00D77342">
        <w:rPr>
          <w:color w:val="000000" w:themeColor="text1"/>
          <w:sz w:val="20"/>
          <w:szCs w:val="20"/>
        </w:rPr>
        <w:t>.</w:t>
      </w:r>
    </w:p>
    <w:p w14:paraId="603A14ED" w14:textId="3FC41688" w:rsidR="004F36E2" w:rsidRPr="00D77342" w:rsidRDefault="004F36E2" w:rsidP="00E66401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0"/>
          <w:szCs w:val="20"/>
        </w:rPr>
      </w:pPr>
      <w:r w:rsidRPr="00D77342">
        <w:rPr>
          <w:color w:val="000000" w:themeColor="text1"/>
          <w:sz w:val="20"/>
          <w:szCs w:val="20"/>
        </w:rPr>
        <w:t xml:space="preserve">Jeżeli </w:t>
      </w:r>
      <w:r w:rsidR="00D77342" w:rsidRPr="00D77342">
        <w:rPr>
          <w:i/>
          <w:iCs/>
          <w:color w:val="000000" w:themeColor="text1"/>
          <w:sz w:val="20"/>
          <w:szCs w:val="20"/>
        </w:rPr>
        <w:t>KARTY ZGŁOSZENIA PRAKTYKI ZAWODOWEJ</w:t>
      </w:r>
      <w:r w:rsidRPr="00D77342">
        <w:rPr>
          <w:color w:val="000000" w:themeColor="text1"/>
          <w:sz w:val="20"/>
          <w:szCs w:val="20"/>
        </w:rPr>
        <w:t xml:space="preserve"> zostanie pozytywnie rozpatrzona,</w:t>
      </w:r>
      <w:r w:rsidR="00C1213F">
        <w:rPr>
          <w:color w:val="000000" w:themeColor="text1"/>
          <w:sz w:val="20"/>
          <w:szCs w:val="20"/>
        </w:rPr>
        <w:t xml:space="preserve"> Uczelniany</w:t>
      </w:r>
      <w:r w:rsidRPr="00D77342">
        <w:rPr>
          <w:color w:val="000000" w:themeColor="text1"/>
          <w:sz w:val="20"/>
          <w:szCs w:val="20"/>
        </w:rPr>
        <w:t xml:space="preserve"> opiekun </w:t>
      </w:r>
      <w:r w:rsidR="00C1213F">
        <w:rPr>
          <w:color w:val="000000" w:themeColor="text1"/>
          <w:sz w:val="20"/>
          <w:szCs w:val="20"/>
        </w:rPr>
        <w:t xml:space="preserve">praktyk zawodowych </w:t>
      </w:r>
      <w:r w:rsidRPr="00D77342">
        <w:rPr>
          <w:color w:val="000000" w:themeColor="text1"/>
          <w:sz w:val="20"/>
          <w:szCs w:val="20"/>
        </w:rPr>
        <w:t xml:space="preserve">wysyła informację drogą </w:t>
      </w:r>
      <w:r w:rsidR="00EB2BBE" w:rsidRPr="00D77342">
        <w:rPr>
          <w:color w:val="000000" w:themeColor="text1"/>
          <w:sz w:val="20"/>
          <w:szCs w:val="20"/>
        </w:rPr>
        <w:t>elektroniczną</w:t>
      </w:r>
      <w:r w:rsidRPr="00D77342">
        <w:rPr>
          <w:color w:val="000000" w:themeColor="text1"/>
          <w:sz w:val="20"/>
          <w:szCs w:val="20"/>
        </w:rPr>
        <w:t xml:space="preserve"> do Sekcji </w:t>
      </w:r>
      <w:r w:rsidR="00EB2BBE" w:rsidRPr="00D77342">
        <w:rPr>
          <w:color w:val="000000" w:themeColor="text1"/>
          <w:sz w:val="20"/>
          <w:szCs w:val="20"/>
        </w:rPr>
        <w:t>Praktyk Zawodowych oraz studenta.</w:t>
      </w:r>
      <w:r w:rsidR="00D77342">
        <w:rPr>
          <w:color w:val="000000" w:themeColor="text1"/>
          <w:sz w:val="20"/>
          <w:szCs w:val="20"/>
        </w:rPr>
        <w:t xml:space="preserve"> W przypadku negatywnego rozpatrzenia </w:t>
      </w:r>
      <w:r w:rsidR="00D77342" w:rsidRPr="00D77342">
        <w:rPr>
          <w:i/>
          <w:iCs/>
          <w:color w:val="000000" w:themeColor="text1"/>
          <w:sz w:val="20"/>
          <w:szCs w:val="20"/>
        </w:rPr>
        <w:t xml:space="preserve">KARTY ZGŁOSZENIA </w:t>
      </w:r>
      <w:r w:rsidR="00D77342" w:rsidRPr="00D77342">
        <w:rPr>
          <w:i/>
          <w:iCs/>
          <w:color w:val="000000" w:themeColor="text1"/>
          <w:sz w:val="20"/>
          <w:szCs w:val="20"/>
        </w:rPr>
        <w:lastRenderedPageBreak/>
        <w:t>PRAKTYKI ZAWODOWEJ</w:t>
      </w:r>
      <w:r w:rsidR="00D77342">
        <w:rPr>
          <w:i/>
          <w:iCs/>
          <w:color w:val="000000" w:themeColor="text1"/>
          <w:sz w:val="20"/>
          <w:szCs w:val="20"/>
        </w:rPr>
        <w:t xml:space="preserve">, </w:t>
      </w:r>
      <w:r w:rsidR="00D77342" w:rsidRPr="00D77342">
        <w:rPr>
          <w:color w:val="000000" w:themeColor="text1"/>
          <w:sz w:val="20"/>
          <w:szCs w:val="20"/>
        </w:rPr>
        <w:t xml:space="preserve">opiekun </w:t>
      </w:r>
      <w:r w:rsidR="007019D9">
        <w:rPr>
          <w:color w:val="000000" w:themeColor="text1"/>
          <w:sz w:val="20"/>
          <w:szCs w:val="20"/>
        </w:rPr>
        <w:t xml:space="preserve">praktyki zawodowej </w:t>
      </w:r>
      <w:r w:rsidR="00D77342" w:rsidRPr="00D77342">
        <w:rPr>
          <w:color w:val="000000" w:themeColor="text1"/>
          <w:sz w:val="20"/>
          <w:szCs w:val="20"/>
        </w:rPr>
        <w:t>wysyła informację drogą elektroniczną do studenta.</w:t>
      </w:r>
    </w:p>
    <w:p w14:paraId="36785060" w14:textId="1831025B" w:rsidR="00EB2BBE" w:rsidRPr="00D77342" w:rsidRDefault="00EB2BBE" w:rsidP="00E66401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0"/>
          <w:szCs w:val="20"/>
        </w:rPr>
      </w:pPr>
      <w:r w:rsidRPr="00D77342">
        <w:rPr>
          <w:color w:val="000000" w:themeColor="text1"/>
          <w:sz w:val="20"/>
          <w:szCs w:val="20"/>
        </w:rPr>
        <w:t xml:space="preserve">Pracownik Sekcji ds. Praktyk Zawodowych przygotowuje </w:t>
      </w:r>
      <w:r w:rsidR="00D77342" w:rsidRPr="00D77342">
        <w:rPr>
          <w:i/>
          <w:iCs/>
          <w:color w:val="000000" w:themeColor="text1"/>
          <w:sz w:val="20"/>
          <w:szCs w:val="20"/>
        </w:rPr>
        <w:t>UMOWĘ O PRAKTYKĘ ZAWODOWĄ</w:t>
      </w:r>
      <w:r w:rsidR="00D77342" w:rsidRPr="00D77342">
        <w:rPr>
          <w:color w:val="000000" w:themeColor="text1"/>
          <w:sz w:val="20"/>
          <w:szCs w:val="20"/>
        </w:rPr>
        <w:t xml:space="preserve"> </w:t>
      </w:r>
      <w:r w:rsidRPr="00D77342">
        <w:rPr>
          <w:color w:val="000000" w:themeColor="text1"/>
          <w:sz w:val="20"/>
          <w:szCs w:val="20"/>
        </w:rPr>
        <w:t xml:space="preserve">lub </w:t>
      </w:r>
      <w:r w:rsidR="00D77342" w:rsidRPr="00D77342">
        <w:rPr>
          <w:i/>
          <w:iCs/>
          <w:color w:val="000000" w:themeColor="text1"/>
          <w:sz w:val="20"/>
          <w:szCs w:val="20"/>
        </w:rPr>
        <w:t>SKIEROWANIE NA PRAKTYKĘ ZAWODOWĄ</w:t>
      </w:r>
      <w:r w:rsidR="00D77342" w:rsidRPr="00D77342">
        <w:rPr>
          <w:color w:val="000000" w:themeColor="text1"/>
          <w:sz w:val="20"/>
          <w:szCs w:val="20"/>
        </w:rPr>
        <w:t xml:space="preserve"> </w:t>
      </w:r>
      <w:r w:rsidRPr="00D77342">
        <w:rPr>
          <w:color w:val="000000" w:themeColor="text1"/>
          <w:sz w:val="20"/>
          <w:szCs w:val="20"/>
        </w:rPr>
        <w:t>i wysyła do wskazanego przez studenta zakładu pracy.</w:t>
      </w:r>
    </w:p>
    <w:p w14:paraId="5852AB55" w14:textId="29D93410" w:rsidR="00EB2BBE" w:rsidRPr="00D77342" w:rsidRDefault="001111B5" w:rsidP="00EB2BBE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D77342">
        <w:rPr>
          <w:color w:val="000000" w:themeColor="text1"/>
          <w:sz w:val="20"/>
          <w:szCs w:val="20"/>
        </w:rPr>
        <w:t>W przypadku, braku znalezienia właściwego zakładu pracy do odbycia praktyki zawodowej, zgłoszenie do Sekcji ds. Praktyk Zawodowych powyższego faktu</w:t>
      </w:r>
      <w:r w:rsidR="00EB2BBE" w:rsidRPr="00D77342">
        <w:rPr>
          <w:color w:val="000000" w:themeColor="text1"/>
          <w:sz w:val="20"/>
          <w:szCs w:val="20"/>
        </w:rPr>
        <w:t>,</w:t>
      </w:r>
      <w:r w:rsidRPr="00D77342">
        <w:rPr>
          <w:color w:val="000000" w:themeColor="text1"/>
          <w:sz w:val="20"/>
          <w:szCs w:val="20"/>
        </w:rPr>
        <w:t xml:space="preserve"> </w:t>
      </w:r>
      <w:r w:rsidR="00D77342" w:rsidRPr="00D77342">
        <w:rPr>
          <w:color w:val="000000" w:themeColor="text1"/>
          <w:sz w:val="20"/>
          <w:szCs w:val="20"/>
          <w:u w:val="single"/>
        </w:rPr>
        <w:t>najpóźniej na miesiąc przed planowanym terminem rozpoczęcia praktyk zawodowych</w:t>
      </w:r>
      <w:r w:rsidR="00D77342" w:rsidRPr="00D77342">
        <w:rPr>
          <w:color w:val="000000" w:themeColor="text1"/>
          <w:sz w:val="20"/>
          <w:szCs w:val="20"/>
        </w:rPr>
        <w:t>.</w:t>
      </w:r>
      <w:r w:rsidRPr="00D77342">
        <w:rPr>
          <w:color w:val="000000" w:themeColor="text1"/>
          <w:sz w:val="20"/>
          <w:szCs w:val="20"/>
        </w:rPr>
        <w:t xml:space="preserve"> </w:t>
      </w:r>
      <w:r w:rsidR="00EB2BBE" w:rsidRPr="00D77342">
        <w:rPr>
          <w:color w:val="000000" w:themeColor="text1"/>
          <w:sz w:val="20"/>
          <w:szCs w:val="20"/>
        </w:rPr>
        <w:t xml:space="preserve">W tej sytuacji miejsce praktyki zawodowej określi Uczelnia w uzgodnieniu z zakładem pracy. Po powianiu o miejscu praktyki zawodowej przez Sekcję ds. Praktyki </w:t>
      </w:r>
      <w:r w:rsidR="00D77342" w:rsidRPr="00D77342">
        <w:rPr>
          <w:color w:val="000000" w:themeColor="text1"/>
          <w:sz w:val="20"/>
          <w:szCs w:val="20"/>
        </w:rPr>
        <w:t>Zawodowej</w:t>
      </w:r>
      <w:r w:rsidR="00815388" w:rsidRPr="00D77342">
        <w:rPr>
          <w:color w:val="000000" w:themeColor="text1"/>
          <w:sz w:val="20"/>
          <w:szCs w:val="20"/>
        </w:rPr>
        <w:t>, jest</w:t>
      </w:r>
      <w:r w:rsidR="00EB2BBE" w:rsidRPr="00D77342">
        <w:rPr>
          <w:color w:val="000000" w:themeColor="text1"/>
          <w:sz w:val="20"/>
          <w:szCs w:val="20"/>
        </w:rPr>
        <w:t xml:space="preserve"> zobowiązany wypełnić </w:t>
      </w:r>
      <w:r w:rsidR="00EB2BBE" w:rsidRPr="00D77342">
        <w:rPr>
          <w:i/>
          <w:iCs/>
          <w:color w:val="000000" w:themeColor="text1"/>
          <w:sz w:val="20"/>
          <w:szCs w:val="20"/>
        </w:rPr>
        <w:t>KARTĘ ZŁOSZENIA PRAKTYKI</w:t>
      </w:r>
      <w:r w:rsidR="00EB2BBE" w:rsidRPr="00D77342">
        <w:rPr>
          <w:color w:val="000000" w:themeColor="text1"/>
          <w:sz w:val="20"/>
          <w:szCs w:val="20"/>
        </w:rPr>
        <w:t xml:space="preserve"> </w:t>
      </w:r>
      <w:r w:rsidR="00E66401">
        <w:rPr>
          <w:color w:val="000000" w:themeColor="text1"/>
          <w:sz w:val="20"/>
          <w:szCs w:val="20"/>
        </w:rPr>
        <w:t xml:space="preserve">i </w:t>
      </w:r>
      <w:r w:rsidR="00EB2BBE" w:rsidRPr="00D77342">
        <w:rPr>
          <w:color w:val="000000" w:themeColor="text1"/>
          <w:sz w:val="20"/>
          <w:szCs w:val="20"/>
        </w:rPr>
        <w:t xml:space="preserve">przesłać do Opiekuna Uczelnianego drogą elektroniczną wraz z </w:t>
      </w:r>
      <w:r w:rsidR="00EB2BBE" w:rsidRPr="00E66401">
        <w:rPr>
          <w:i/>
          <w:iCs/>
          <w:color w:val="000000" w:themeColor="text1"/>
          <w:sz w:val="20"/>
          <w:szCs w:val="20"/>
        </w:rPr>
        <w:t>UBEZPIECZENIEM NWW</w:t>
      </w:r>
      <w:r w:rsidR="00EB2BBE" w:rsidRPr="00D77342">
        <w:rPr>
          <w:color w:val="000000" w:themeColor="text1"/>
          <w:sz w:val="20"/>
          <w:szCs w:val="20"/>
        </w:rPr>
        <w:t xml:space="preserve"> - (gdy student nie jest ubezpieczony w Uczelni)</w:t>
      </w:r>
      <w:r w:rsidR="00815388" w:rsidRPr="00D77342">
        <w:rPr>
          <w:color w:val="000000" w:themeColor="text1"/>
          <w:sz w:val="20"/>
          <w:szCs w:val="20"/>
        </w:rPr>
        <w:t xml:space="preserve">. </w:t>
      </w:r>
      <w:r w:rsidR="00EB2BBE" w:rsidRPr="00D77342">
        <w:rPr>
          <w:color w:val="000000" w:themeColor="text1"/>
          <w:sz w:val="20"/>
          <w:szCs w:val="20"/>
        </w:rPr>
        <w:t xml:space="preserve">Wysłane skany dokumentów powinny być czytelne i formacie </w:t>
      </w:r>
      <w:r w:rsidR="00815388" w:rsidRPr="00D77342">
        <w:rPr>
          <w:color w:val="000000" w:themeColor="text1"/>
          <w:sz w:val="20"/>
          <w:szCs w:val="20"/>
        </w:rPr>
        <w:t>pdf.</w:t>
      </w:r>
    </w:p>
    <w:p w14:paraId="59207314" w14:textId="6F75F78C" w:rsidR="00EB1F05" w:rsidRPr="00F358A5" w:rsidRDefault="00EB1F05" w:rsidP="00F358A5">
      <w:pPr>
        <w:pStyle w:val="Akapitzlist"/>
        <w:spacing w:before="120"/>
        <w:ind w:left="425" w:hanging="425"/>
        <w:rPr>
          <w:sz w:val="20"/>
          <w:szCs w:val="20"/>
          <w:u w:val="single"/>
        </w:rPr>
      </w:pPr>
      <w:r w:rsidRPr="00F358A5">
        <w:rPr>
          <w:sz w:val="20"/>
          <w:szCs w:val="20"/>
          <w:u w:val="single"/>
        </w:rPr>
        <w:t>Etap realizacji praktyki zawodowej</w:t>
      </w:r>
    </w:p>
    <w:p w14:paraId="653AE2A3" w14:textId="5E2C3500" w:rsidR="00CF769C" w:rsidRDefault="00EB1F05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Stawi</w:t>
      </w:r>
      <w:r w:rsidR="001111B5" w:rsidRPr="009405E7">
        <w:rPr>
          <w:sz w:val="20"/>
          <w:szCs w:val="20"/>
        </w:rPr>
        <w:t>enie</w:t>
      </w:r>
      <w:r w:rsidRPr="009405E7">
        <w:rPr>
          <w:sz w:val="20"/>
          <w:szCs w:val="20"/>
        </w:rPr>
        <w:t xml:space="preserve"> się w miejscu praktyki w wyznaczonym terminie i uczestnicz</w:t>
      </w:r>
      <w:r w:rsidR="00290DED" w:rsidRPr="009405E7">
        <w:rPr>
          <w:sz w:val="20"/>
          <w:szCs w:val="20"/>
        </w:rPr>
        <w:t>enie</w:t>
      </w:r>
      <w:r w:rsidRPr="009405E7">
        <w:rPr>
          <w:sz w:val="20"/>
          <w:szCs w:val="20"/>
        </w:rPr>
        <w:t xml:space="preserve"> w obowiązkowych szkoleniach (w tym szkolenie BHP).  </w:t>
      </w:r>
    </w:p>
    <w:p w14:paraId="60FA216E" w14:textId="17E2D082" w:rsidR="00C05A2A" w:rsidRPr="009405E7" w:rsidRDefault="00C05A2A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Przestrzeganie przepisów BHP oraz regulaminów obowiązujących w zakładzie pracy.</w:t>
      </w:r>
    </w:p>
    <w:p w14:paraId="4D104C95" w14:textId="77777777" w:rsidR="00CF769C" w:rsidRPr="009405E7" w:rsidRDefault="00EB1F05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W sytuacjach, w których wymaga tego charakter praktyki noszeni</w:t>
      </w:r>
      <w:r w:rsidR="00290DED" w:rsidRPr="009405E7">
        <w:rPr>
          <w:sz w:val="20"/>
          <w:szCs w:val="20"/>
        </w:rPr>
        <w:t>e</w:t>
      </w:r>
      <w:r w:rsidRPr="009405E7">
        <w:rPr>
          <w:sz w:val="20"/>
          <w:szCs w:val="20"/>
        </w:rPr>
        <w:t xml:space="preserve"> odzieży i obuwia ochronnego (lub/i innych elementów zabezpieczających przed urazami) oraz identyfikatora</w:t>
      </w:r>
      <w:r w:rsidR="00290DED" w:rsidRPr="009405E7">
        <w:rPr>
          <w:sz w:val="20"/>
          <w:szCs w:val="20"/>
        </w:rPr>
        <w:t>.</w:t>
      </w:r>
    </w:p>
    <w:p w14:paraId="5169D75C" w14:textId="05028761" w:rsidR="00290DED" w:rsidRPr="009405E7" w:rsidRDefault="00EB1F05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Uzgadnia</w:t>
      </w:r>
      <w:r w:rsidR="00290DED" w:rsidRPr="009405E7">
        <w:rPr>
          <w:sz w:val="20"/>
          <w:szCs w:val="20"/>
        </w:rPr>
        <w:t>nie</w:t>
      </w:r>
      <w:r w:rsidRPr="009405E7">
        <w:rPr>
          <w:sz w:val="20"/>
          <w:szCs w:val="20"/>
        </w:rPr>
        <w:t xml:space="preserve"> z zakładowym opiekunem praktyki szczegóły organizacyjne realizacji praktyki</w:t>
      </w:r>
      <w:r w:rsidR="00290DED" w:rsidRPr="009405E7">
        <w:rPr>
          <w:sz w:val="20"/>
          <w:szCs w:val="20"/>
        </w:rPr>
        <w:t xml:space="preserve"> zawodowej.</w:t>
      </w:r>
    </w:p>
    <w:p w14:paraId="06D2D9A8" w14:textId="15860490" w:rsidR="00290DED" w:rsidRPr="009405E7" w:rsidRDefault="00290DED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O</w:t>
      </w:r>
      <w:r w:rsidR="00EB1F05" w:rsidRPr="009405E7">
        <w:rPr>
          <w:sz w:val="20"/>
          <w:szCs w:val="20"/>
        </w:rPr>
        <w:t>bowiązkow</w:t>
      </w:r>
      <w:r w:rsidRPr="009405E7">
        <w:rPr>
          <w:sz w:val="20"/>
          <w:szCs w:val="20"/>
        </w:rPr>
        <w:t>a</w:t>
      </w:r>
      <w:r w:rsidR="00EB1F05" w:rsidRPr="009405E7">
        <w:rPr>
          <w:sz w:val="20"/>
          <w:szCs w:val="20"/>
        </w:rPr>
        <w:t xml:space="preserve"> obecn</w:t>
      </w:r>
      <w:r w:rsidRPr="009405E7">
        <w:rPr>
          <w:sz w:val="20"/>
          <w:szCs w:val="20"/>
        </w:rPr>
        <w:t>ość</w:t>
      </w:r>
      <w:r w:rsidR="00EB1F05" w:rsidRPr="009405E7">
        <w:rPr>
          <w:sz w:val="20"/>
          <w:szCs w:val="20"/>
        </w:rPr>
        <w:t xml:space="preserve"> na praktyce</w:t>
      </w:r>
      <w:r w:rsidRPr="009405E7">
        <w:rPr>
          <w:sz w:val="20"/>
          <w:szCs w:val="20"/>
        </w:rPr>
        <w:t xml:space="preserve"> zawodowej</w:t>
      </w:r>
      <w:r w:rsidR="00EB1F05" w:rsidRPr="009405E7">
        <w:rPr>
          <w:sz w:val="20"/>
          <w:szCs w:val="20"/>
        </w:rPr>
        <w:t xml:space="preserve">. </w:t>
      </w:r>
      <w:r w:rsidRPr="009405E7">
        <w:rPr>
          <w:sz w:val="20"/>
          <w:szCs w:val="20"/>
        </w:rPr>
        <w:t>Zgłoszenie i usprawiedliwienie każdej nieobecności na praktyce zawodowej zakładowemu opiekunowi praktyk a w przypadku nieobecności powyżej 3 dni zgłoszenie również w Sekcji ds. Praktyk Zawodowych.</w:t>
      </w:r>
    </w:p>
    <w:p w14:paraId="3B10EF88" w14:textId="7C91F78D" w:rsidR="00290DED" w:rsidRPr="009405E7" w:rsidRDefault="00290DED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Odpracowanie niezrealizowanych godziny praktyki zawodowej w terminie określonym przez zakład pracy.</w:t>
      </w:r>
    </w:p>
    <w:p w14:paraId="6AD8EAA6" w14:textId="475B62BD" w:rsidR="00EB1F05" w:rsidRPr="009405E7" w:rsidRDefault="00290DED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C</w:t>
      </w:r>
      <w:r w:rsidR="00EB1F05" w:rsidRPr="009405E7">
        <w:rPr>
          <w:sz w:val="20"/>
          <w:szCs w:val="20"/>
        </w:rPr>
        <w:t>zynny udział w praktyce, sumiennie wyko</w:t>
      </w:r>
      <w:r w:rsidRPr="009405E7">
        <w:rPr>
          <w:sz w:val="20"/>
          <w:szCs w:val="20"/>
        </w:rPr>
        <w:t>nywanie</w:t>
      </w:r>
      <w:r w:rsidR="00EB1F05" w:rsidRPr="009405E7">
        <w:rPr>
          <w:sz w:val="20"/>
          <w:szCs w:val="20"/>
        </w:rPr>
        <w:t xml:space="preserve"> zada</w:t>
      </w:r>
      <w:r w:rsidRPr="009405E7">
        <w:rPr>
          <w:sz w:val="20"/>
          <w:szCs w:val="20"/>
        </w:rPr>
        <w:t>ń</w:t>
      </w:r>
      <w:r w:rsidR="00EB1F05" w:rsidRPr="009405E7">
        <w:rPr>
          <w:sz w:val="20"/>
          <w:szCs w:val="20"/>
        </w:rPr>
        <w:t xml:space="preserve"> zlecon</w:t>
      </w:r>
      <w:r w:rsidRPr="009405E7">
        <w:rPr>
          <w:sz w:val="20"/>
          <w:szCs w:val="20"/>
        </w:rPr>
        <w:t>ych</w:t>
      </w:r>
      <w:r w:rsidR="00EB1F05" w:rsidRPr="009405E7">
        <w:rPr>
          <w:sz w:val="20"/>
          <w:szCs w:val="20"/>
        </w:rPr>
        <w:t xml:space="preserve"> przez zakładowego opiekuna praktyk zawodowych i przestrzega</w:t>
      </w:r>
      <w:r w:rsidRPr="009405E7">
        <w:rPr>
          <w:sz w:val="20"/>
          <w:szCs w:val="20"/>
        </w:rPr>
        <w:t>nie</w:t>
      </w:r>
      <w:r w:rsidR="00EB1F05" w:rsidRPr="009405E7">
        <w:rPr>
          <w:sz w:val="20"/>
          <w:szCs w:val="20"/>
        </w:rPr>
        <w:t xml:space="preserve"> przepisów oraz zasad obowiązujących w instytucji</w:t>
      </w:r>
      <w:r w:rsidRPr="009405E7">
        <w:rPr>
          <w:sz w:val="20"/>
          <w:szCs w:val="20"/>
        </w:rPr>
        <w:t>.</w:t>
      </w:r>
    </w:p>
    <w:p w14:paraId="1EAEC1D7" w14:textId="719C0B8F" w:rsidR="00EB1F05" w:rsidRPr="009405E7" w:rsidRDefault="00EB1F05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Dokument</w:t>
      </w:r>
      <w:r w:rsidR="00290DED" w:rsidRPr="009405E7">
        <w:rPr>
          <w:sz w:val="20"/>
          <w:szCs w:val="20"/>
        </w:rPr>
        <w:t>owanie</w:t>
      </w:r>
      <w:r w:rsidRPr="009405E7">
        <w:rPr>
          <w:sz w:val="20"/>
          <w:szCs w:val="20"/>
        </w:rPr>
        <w:t xml:space="preserve"> przebieg</w:t>
      </w:r>
      <w:r w:rsidR="00290DED" w:rsidRPr="009405E7">
        <w:rPr>
          <w:sz w:val="20"/>
          <w:szCs w:val="20"/>
        </w:rPr>
        <w:t>u</w:t>
      </w:r>
      <w:r w:rsidRPr="009405E7">
        <w:rPr>
          <w:sz w:val="20"/>
          <w:szCs w:val="20"/>
        </w:rPr>
        <w:t xml:space="preserve"> praktyki zgodnie z zasadami określonymi </w:t>
      </w:r>
      <w:r w:rsidRPr="009405E7">
        <w:rPr>
          <w:sz w:val="20"/>
          <w:szCs w:val="20"/>
        </w:rPr>
        <w:br/>
        <w:t>w regulaminie praktyk</w:t>
      </w:r>
      <w:r w:rsidR="00290DED" w:rsidRPr="009405E7">
        <w:rPr>
          <w:sz w:val="20"/>
          <w:szCs w:val="20"/>
        </w:rPr>
        <w:t xml:space="preserve"> zawodowych PWSZ im. Witelona w Legnicy.</w:t>
      </w:r>
    </w:p>
    <w:p w14:paraId="2B145C66" w14:textId="7365D76D" w:rsidR="004638AB" w:rsidRPr="009405E7" w:rsidRDefault="004638AB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Przestrzeganie zasad ochrony danych osobowych i informacji niejawnych oraz bezpieczeństwa teleinformatycznego.</w:t>
      </w:r>
    </w:p>
    <w:p w14:paraId="472974D2" w14:textId="58CD78DB" w:rsidR="004638AB" w:rsidRPr="009405E7" w:rsidRDefault="004638AB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Czynny udział w praktyce, sumienne wykonywanie zadań zleconych przez zakładowego opiekuna praktyk, przestrzeganie przepisów oraz zasad obowiązujących w zakładzie pracy.</w:t>
      </w:r>
    </w:p>
    <w:p w14:paraId="1C7365DF" w14:textId="44EE1CB3" w:rsidR="004638AB" w:rsidRPr="009405E7" w:rsidRDefault="004638AB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bCs/>
          <w:sz w:val="20"/>
          <w:szCs w:val="20"/>
        </w:rPr>
        <w:t>Obecność w dniach i godzinach określonych terminem realizacji praktyki zawodowej.</w:t>
      </w:r>
    </w:p>
    <w:p w14:paraId="1217DDBA" w14:textId="45ED6185" w:rsidR="004638AB" w:rsidRPr="009405E7" w:rsidRDefault="004638AB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 xml:space="preserve">Zapoznanie się ze specyfiką placówki i jej funkcjonowaniem w aspekcie formalnoprawny </w:t>
      </w:r>
      <w:r w:rsidR="00727E46">
        <w:rPr>
          <w:sz w:val="20"/>
          <w:szCs w:val="20"/>
        </w:rPr>
        <w:t xml:space="preserve">                                         </w:t>
      </w:r>
      <w:r w:rsidRPr="009405E7">
        <w:rPr>
          <w:sz w:val="20"/>
          <w:szCs w:val="20"/>
        </w:rPr>
        <w:t>i merytorycznym.</w:t>
      </w:r>
    </w:p>
    <w:p w14:paraId="38A1E783" w14:textId="513CFAC2" w:rsidR="004638AB" w:rsidRPr="009405E7" w:rsidRDefault="004638AB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Wchodzenie w role zawodowe w organizacjach tworzących potencjalny teren aktywności zawodowej absolwenta studiów.</w:t>
      </w:r>
    </w:p>
    <w:p w14:paraId="363B563F" w14:textId="21C9C51D" w:rsidR="004638AB" w:rsidRPr="009405E7" w:rsidRDefault="004638AB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Nabywanie wiedzy o warsztacie pracy na określonych stanowiskach, poprzez: ćwiczenie umiejętności dokonywania trafnych obserwacji, opanowywanie umiejętności przygotowywania materiałów do pracy, ćwiczenie umiejętności korzystania z dostępnych źródeł informacji i narzędzi, wykonywanie takich samych zadań, jakie wykonują osoby zatrudnione w danym miejscu.</w:t>
      </w:r>
    </w:p>
    <w:p w14:paraId="1D687792" w14:textId="2E1DB486" w:rsidR="004638AB" w:rsidRPr="009405E7" w:rsidRDefault="004638AB" w:rsidP="00D92E73">
      <w:pPr>
        <w:pStyle w:val="Akapitzlist"/>
        <w:numPr>
          <w:ilvl w:val="0"/>
          <w:numId w:val="9"/>
        </w:numPr>
        <w:shd w:val="clear" w:color="auto" w:fill="FFFFFF" w:themeFill="background1"/>
        <w:spacing w:before="6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Zdobycie praktycznych umiejętności związanych z zagadnieniem bezpieczeństwa wewnętrznego:</w:t>
      </w:r>
    </w:p>
    <w:p w14:paraId="45A20C85" w14:textId="77777777" w:rsidR="004638AB" w:rsidRPr="009405E7" w:rsidRDefault="004638AB" w:rsidP="00D92E73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sz w:val="20"/>
          <w:szCs w:val="20"/>
        </w:rPr>
      </w:pPr>
      <w:r w:rsidRPr="009405E7">
        <w:rPr>
          <w:sz w:val="20"/>
          <w:szCs w:val="20"/>
        </w:rPr>
        <w:t>obserwacja wdrażania procedur, dotyczących ochrony ładu prawnego oraz spokoju i porządku publicznego;</w:t>
      </w:r>
    </w:p>
    <w:p w14:paraId="74C7177D" w14:textId="77777777" w:rsidR="004638AB" w:rsidRPr="009405E7" w:rsidRDefault="004638AB" w:rsidP="00D92E73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sz w:val="20"/>
          <w:szCs w:val="20"/>
        </w:rPr>
      </w:pPr>
      <w:r w:rsidRPr="009405E7">
        <w:rPr>
          <w:sz w:val="20"/>
          <w:szCs w:val="20"/>
        </w:rPr>
        <w:t>pomoc w tworzeniu oraz redagowaniu planów i dokumentów wewnętrznych;</w:t>
      </w:r>
    </w:p>
    <w:p w14:paraId="14DD1A10" w14:textId="77777777" w:rsidR="004638AB" w:rsidRPr="009405E7" w:rsidRDefault="004638AB" w:rsidP="00D92E73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sz w:val="20"/>
          <w:szCs w:val="20"/>
        </w:rPr>
      </w:pPr>
      <w:r w:rsidRPr="009405E7">
        <w:rPr>
          <w:sz w:val="20"/>
          <w:szCs w:val="20"/>
        </w:rPr>
        <w:t>aktywne uczestnictwo podczas kierowania działaniami w trakcie ćwiczeń poszczególnych służb.</w:t>
      </w:r>
    </w:p>
    <w:p w14:paraId="280E1D0D" w14:textId="77B1AEB1" w:rsidR="004638AB" w:rsidRPr="009405E7" w:rsidRDefault="004638AB" w:rsidP="00D92E73">
      <w:pPr>
        <w:pStyle w:val="Akapitzlist"/>
        <w:numPr>
          <w:ilvl w:val="0"/>
          <w:numId w:val="10"/>
        </w:numPr>
        <w:shd w:val="clear" w:color="auto" w:fill="FFFFFF" w:themeFill="background1"/>
        <w:spacing w:before="120" w:after="12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Poszerzenie wiedzy o własnych możliwościach, silnych i słabych stronach, a w związku z tym i szansach na rynku pracy.</w:t>
      </w:r>
    </w:p>
    <w:p w14:paraId="407D47A0" w14:textId="279E9225" w:rsidR="004638AB" w:rsidRPr="009405E7" w:rsidRDefault="004638AB" w:rsidP="00D92E73">
      <w:pPr>
        <w:pStyle w:val="Akapitzlist"/>
        <w:numPr>
          <w:ilvl w:val="0"/>
          <w:numId w:val="10"/>
        </w:numPr>
        <w:shd w:val="clear" w:color="auto" w:fill="FFFFFF" w:themeFill="background1"/>
        <w:spacing w:before="120" w:after="12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Dokonywanie szczegółowej analizy typowych problemów z obszaru działania danej placówki (np. organizacyjnego, prewencyjnego, itp.).</w:t>
      </w:r>
    </w:p>
    <w:p w14:paraId="21319F0B" w14:textId="0802015E" w:rsidR="004638AB" w:rsidRPr="009405E7" w:rsidRDefault="004638AB" w:rsidP="00D92E73">
      <w:pPr>
        <w:pStyle w:val="Akapitzlist"/>
        <w:numPr>
          <w:ilvl w:val="0"/>
          <w:numId w:val="10"/>
        </w:numPr>
        <w:shd w:val="clear" w:color="auto" w:fill="FFFFFF" w:themeFill="background1"/>
        <w:spacing w:before="120" w:after="12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Aktywny udział w bieżących, ważnych z punktu widzenia funkcjonowania placówki, wydarzeniach, w szczególności takich jak kursy, szkolenia, konferencje, narady.</w:t>
      </w:r>
    </w:p>
    <w:p w14:paraId="07AF1B47" w14:textId="76D67B2A" w:rsidR="004638AB" w:rsidRPr="009405E7" w:rsidRDefault="004638AB" w:rsidP="00D92E73">
      <w:pPr>
        <w:pStyle w:val="Akapitzlist"/>
        <w:numPr>
          <w:ilvl w:val="0"/>
          <w:numId w:val="10"/>
        </w:numPr>
        <w:shd w:val="clear" w:color="auto" w:fill="FFFFFF" w:themeFill="background1"/>
        <w:spacing w:before="120" w:after="12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Poznanie struktury organizacyjnej danej jednostki, systemu kontroli i nadzoru.</w:t>
      </w:r>
    </w:p>
    <w:p w14:paraId="63B621B2" w14:textId="4BCFC2E5" w:rsidR="004638AB" w:rsidRPr="009405E7" w:rsidRDefault="004638AB" w:rsidP="00D92E73">
      <w:pPr>
        <w:pStyle w:val="Akapitzlist"/>
        <w:numPr>
          <w:ilvl w:val="0"/>
          <w:numId w:val="10"/>
        </w:numPr>
        <w:shd w:val="clear" w:color="auto" w:fill="FFFFFF" w:themeFill="background1"/>
        <w:spacing w:before="120" w:after="12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Zapoznanie z aktami prawnymi dotyczącymi podstaw prawnych funkcjonowania danej jednostki.</w:t>
      </w:r>
    </w:p>
    <w:p w14:paraId="57CA1801" w14:textId="77777777" w:rsidR="004638AB" w:rsidRPr="009405E7" w:rsidRDefault="004638AB" w:rsidP="00D92E73">
      <w:pPr>
        <w:pStyle w:val="Akapitzlist"/>
        <w:numPr>
          <w:ilvl w:val="0"/>
          <w:numId w:val="10"/>
        </w:numPr>
        <w:shd w:val="clear" w:color="auto" w:fill="FFFFFF" w:themeFill="background1"/>
        <w:spacing w:before="120" w:after="12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Zapoznanie z przepisami dotyczącymi zadań i kompetencji osób funkcyjnych w danej jednostce.</w:t>
      </w:r>
    </w:p>
    <w:p w14:paraId="3127ACB9" w14:textId="77777777" w:rsidR="004638AB" w:rsidRPr="009405E7" w:rsidRDefault="004638AB" w:rsidP="00D92E73">
      <w:pPr>
        <w:pStyle w:val="Akapitzlist"/>
        <w:numPr>
          <w:ilvl w:val="0"/>
          <w:numId w:val="10"/>
        </w:numPr>
        <w:shd w:val="clear" w:color="auto" w:fill="FFFFFF" w:themeFill="background1"/>
        <w:spacing w:before="120" w:after="12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Asystowanie pracownikom jednostki w ich czynnościach zawodowych.</w:t>
      </w:r>
    </w:p>
    <w:p w14:paraId="66EBCF02" w14:textId="77777777" w:rsidR="004638AB" w:rsidRPr="009405E7" w:rsidRDefault="004638AB" w:rsidP="00D92E73">
      <w:pPr>
        <w:pStyle w:val="Akapitzlist"/>
        <w:numPr>
          <w:ilvl w:val="0"/>
          <w:numId w:val="10"/>
        </w:numPr>
        <w:shd w:val="clear" w:color="auto" w:fill="FFFFFF" w:themeFill="background1"/>
        <w:spacing w:before="120" w:after="12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Samodzielne wykonywanie określonych czynności.</w:t>
      </w:r>
    </w:p>
    <w:p w14:paraId="4F1B7368" w14:textId="77777777" w:rsidR="004638AB" w:rsidRPr="009405E7" w:rsidRDefault="004638AB" w:rsidP="00D92E73">
      <w:pPr>
        <w:pStyle w:val="Akapitzlist"/>
        <w:numPr>
          <w:ilvl w:val="0"/>
          <w:numId w:val="10"/>
        </w:numPr>
        <w:shd w:val="clear" w:color="auto" w:fill="FFFFFF" w:themeFill="background1"/>
        <w:spacing w:before="120" w:after="12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Sumienne wykonywanie powierzanych obowiązków z wysokim poziomem kultury osobistej.</w:t>
      </w:r>
    </w:p>
    <w:p w14:paraId="38A01D97" w14:textId="4637A404" w:rsidR="004638AB" w:rsidRPr="009405E7" w:rsidRDefault="004638AB" w:rsidP="00D92E73">
      <w:pPr>
        <w:pStyle w:val="Akapitzlist"/>
        <w:numPr>
          <w:ilvl w:val="0"/>
          <w:numId w:val="10"/>
        </w:numPr>
        <w:shd w:val="clear" w:color="auto" w:fill="FFFFFF" w:themeFill="background1"/>
        <w:spacing w:before="120" w:after="120"/>
        <w:contextualSpacing/>
        <w:jc w:val="both"/>
        <w:rPr>
          <w:sz w:val="20"/>
          <w:szCs w:val="20"/>
        </w:rPr>
      </w:pPr>
      <w:r w:rsidRPr="009405E7">
        <w:rPr>
          <w:sz w:val="20"/>
          <w:szCs w:val="20"/>
        </w:rPr>
        <w:t>Zapoznanie się z procesem naboru pracowników do zakładu pracy.</w:t>
      </w:r>
    </w:p>
    <w:p w14:paraId="16B4901E" w14:textId="6FEE9008" w:rsidR="00290DED" w:rsidRPr="00F358A5" w:rsidRDefault="00290DED" w:rsidP="00F358A5">
      <w:pPr>
        <w:pStyle w:val="Akapitzlist"/>
        <w:spacing w:before="240"/>
        <w:ind w:left="425" w:hanging="425"/>
        <w:rPr>
          <w:sz w:val="20"/>
          <w:szCs w:val="20"/>
          <w:u w:val="single"/>
        </w:rPr>
      </w:pPr>
      <w:r w:rsidRPr="00F358A5">
        <w:rPr>
          <w:sz w:val="20"/>
          <w:szCs w:val="20"/>
          <w:u w:val="single"/>
        </w:rPr>
        <w:t>Etap po realizacji praktyki zawodowej</w:t>
      </w:r>
    </w:p>
    <w:p w14:paraId="6B27EB9D" w14:textId="0FA8F6F2" w:rsidR="00F358A5" w:rsidRDefault="00EB1F05" w:rsidP="00C1213F">
      <w:pPr>
        <w:pStyle w:val="Akapitzlist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F358A5">
        <w:rPr>
          <w:sz w:val="20"/>
          <w:szCs w:val="20"/>
        </w:rPr>
        <w:t>Sporządz</w:t>
      </w:r>
      <w:r w:rsidR="00290DED" w:rsidRPr="00F358A5">
        <w:rPr>
          <w:sz w:val="20"/>
          <w:szCs w:val="20"/>
        </w:rPr>
        <w:t>enie</w:t>
      </w:r>
      <w:r w:rsidRPr="00F358A5">
        <w:rPr>
          <w:sz w:val="20"/>
          <w:szCs w:val="20"/>
        </w:rPr>
        <w:t xml:space="preserve"> </w:t>
      </w:r>
      <w:r w:rsidR="00F358A5" w:rsidRPr="00F358A5">
        <w:rPr>
          <w:sz w:val="20"/>
          <w:szCs w:val="20"/>
        </w:rPr>
        <w:t>dokumentacji z</w:t>
      </w:r>
      <w:r w:rsidRPr="00F358A5">
        <w:rPr>
          <w:sz w:val="20"/>
          <w:szCs w:val="20"/>
        </w:rPr>
        <w:t xml:space="preserve"> praktyki</w:t>
      </w:r>
      <w:r w:rsidR="00F358A5">
        <w:rPr>
          <w:sz w:val="20"/>
          <w:szCs w:val="20"/>
        </w:rPr>
        <w:t xml:space="preserve"> zawodowej:</w:t>
      </w:r>
    </w:p>
    <w:p w14:paraId="5360E226" w14:textId="51FF4435" w:rsidR="00F358A5" w:rsidRDefault="00FF1465" w:rsidP="00C1213F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hyperlink r:id="rId8" w:history="1">
        <w:r w:rsidR="00F358A5" w:rsidRPr="00F358A5">
          <w:rPr>
            <w:rStyle w:val="Hipercze"/>
            <w:i/>
            <w:iCs/>
            <w:color w:val="auto"/>
            <w:sz w:val="20"/>
            <w:szCs w:val="20"/>
            <w:u w:val="none"/>
          </w:rPr>
          <w:t>KARTY PRZEBIEGU PRAKTYKI ZAWODOWEJ</w:t>
        </w:r>
      </w:hyperlink>
      <w:r w:rsidR="00F358A5">
        <w:rPr>
          <w:sz w:val="20"/>
          <w:szCs w:val="20"/>
        </w:rPr>
        <w:t>;</w:t>
      </w:r>
    </w:p>
    <w:p w14:paraId="3096E6B6" w14:textId="021B50CA" w:rsidR="00F358A5" w:rsidRDefault="00FF1465" w:rsidP="00C1213F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hyperlink r:id="rId9" w:history="1">
        <w:r w:rsidR="00F358A5" w:rsidRPr="00F358A5">
          <w:rPr>
            <w:rStyle w:val="Hipercze"/>
            <w:i/>
            <w:iCs/>
            <w:color w:val="auto"/>
            <w:sz w:val="20"/>
            <w:szCs w:val="20"/>
            <w:u w:val="none"/>
          </w:rPr>
          <w:t>SPRAWOZDANIE Z PRAKTYKI</w:t>
        </w:r>
        <w:r w:rsidR="00F358A5" w:rsidRPr="00F358A5">
          <w:rPr>
            <w:rStyle w:val="Hipercze"/>
            <w:color w:val="auto"/>
            <w:sz w:val="20"/>
            <w:szCs w:val="20"/>
            <w:u w:val="none"/>
          </w:rPr>
          <w:t xml:space="preserve">. </w:t>
        </w:r>
      </w:hyperlink>
    </w:p>
    <w:p w14:paraId="353F3E79" w14:textId="6333FA0C" w:rsidR="00290DED" w:rsidRDefault="00290DED" w:rsidP="00C1213F">
      <w:pPr>
        <w:pStyle w:val="Akapitzlist"/>
        <w:ind w:left="709"/>
        <w:jc w:val="both"/>
        <w:rPr>
          <w:sz w:val="20"/>
          <w:szCs w:val="20"/>
        </w:rPr>
      </w:pPr>
      <w:r w:rsidRPr="00F358A5">
        <w:rPr>
          <w:sz w:val="20"/>
          <w:szCs w:val="20"/>
        </w:rPr>
        <w:lastRenderedPageBreak/>
        <w:t xml:space="preserve"> i w </w:t>
      </w:r>
      <w:r w:rsidR="00F358A5">
        <w:rPr>
          <w:sz w:val="20"/>
          <w:szCs w:val="20"/>
        </w:rPr>
        <w:t xml:space="preserve">sposób </w:t>
      </w:r>
      <w:r w:rsidR="00F358A5" w:rsidRPr="00F358A5">
        <w:rPr>
          <w:sz w:val="20"/>
          <w:szCs w:val="20"/>
        </w:rPr>
        <w:t>określon</w:t>
      </w:r>
      <w:r w:rsidR="00F358A5">
        <w:rPr>
          <w:sz w:val="20"/>
          <w:szCs w:val="20"/>
        </w:rPr>
        <w:t xml:space="preserve">y </w:t>
      </w:r>
      <w:r w:rsidR="00F358A5" w:rsidRPr="00F358A5">
        <w:rPr>
          <w:sz w:val="20"/>
          <w:szCs w:val="20"/>
        </w:rPr>
        <w:t>przez</w:t>
      </w:r>
      <w:r w:rsidR="00C05A2A" w:rsidRPr="00F358A5">
        <w:rPr>
          <w:sz w:val="20"/>
          <w:szCs w:val="20"/>
        </w:rPr>
        <w:t xml:space="preserve"> Uczelnianego opiekuna praktyki</w:t>
      </w:r>
      <w:r w:rsidR="00F358A5">
        <w:rPr>
          <w:sz w:val="20"/>
          <w:szCs w:val="20"/>
        </w:rPr>
        <w:t>,</w:t>
      </w:r>
      <w:r w:rsidRPr="00F358A5">
        <w:rPr>
          <w:sz w:val="20"/>
          <w:szCs w:val="20"/>
        </w:rPr>
        <w:t xml:space="preserve"> </w:t>
      </w:r>
      <w:r w:rsidR="00F358A5" w:rsidRPr="00F358A5">
        <w:rPr>
          <w:sz w:val="20"/>
          <w:szCs w:val="20"/>
        </w:rPr>
        <w:t xml:space="preserve">złożenie </w:t>
      </w:r>
      <w:r w:rsidRPr="00F358A5">
        <w:rPr>
          <w:sz w:val="20"/>
          <w:szCs w:val="20"/>
        </w:rPr>
        <w:t>dokumentów</w:t>
      </w:r>
      <w:r w:rsidR="00F358A5" w:rsidRPr="00F358A5">
        <w:rPr>
          <w:sz w:val="20"/>
          <w:szCs w:val="20"/>
        </w:rPr>
        <w:t xml:space="preserve"> w ciągu tygodnia od dnia zakończenia praktyki zawodowej</w:t>
      </w:r>
      <w:r w:rsidR="00F358A5">
        <w:rPr>
          <w:sz w:val="20"/>
          <w:szCs w:val="20"/>
        </w:rPr>
        <w:t>.</w:t>
      </w:r>
      <w:r w:rsidRPr="00F358A5">
        <w:rPr>
          <w:sz w:val="20"/>
          <w:szCs w:val="20"/>
        </w:rPr>
        <w:t xml:space="preserve"> </w:t>
      </w:r>
    </w:p>
    <w:p w14:paraId="0002C1EB" w14:textId="77777777" w:rsidR="006B4A6B" w:rsidRDefault="006B4A6B" w:rsidP="006B4A6B">
      <w:pPr>
        <w:pStyle w:val="Akapitzlist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2) Przekazanie opiekunowi praktyk zawodowych uczelnianemu wypełnionych ankiet przez studenta i opiekuna praktyk zawodowych zakładowego</w:t>
      </w:r>
    </w:p>
    <w:p w14:paraId="326191E2" w14:textId="6977CDDC" w:rsidR="00091231" w:rsidRPr="00F358A5" w:rsidRDefault="00ED54A0" w:rsidP="00C1213F">
      <w:pPr>
        <w:tabs>
          <w:tab w:val="left" w:pos="426"/>
        </w:tabs>
        <w:spacing w:before="240" w:after="60"/>
        <w:rPr>
          <w:b/>
          <w:bCs/>
          <w:sz w:val="20"/>
          <w:szCs w:val="20"/>
        </w:rPr>
      </w:pPr>
      <w:r w:rsidRPr="00F358A5">
        <w:rPr>
          <w:b/>
          <w:bCs/>
          <w:sz w:val="20"/>
          <w:szCs w:val="20"/>
        </w:rPr>
        <w:t xml:space="preserve">VIII. </w:t>
      </w:r>
      <w:r w:rsidR="00091231" w:rsidRPr="00F358A5">
        <w:rPr>
          <w:b/>
          <w:bCs/>
          <w:sz w:val="20"/>
          <w:szCs w:val="20"/>
        </w:rPr>
        <w:t>Z</w:t>
      </w:r>
      <w:r w:rsidR="009405E7" w:rsidRPr="00F358A5">
        <w:rPr>
          <w:b/>
          <w:bCs/>
          <w:sz w:val="20"/>
          <w:szCs w:val="20"/>
        </w:rPr>
        <w:t>asady zaliczania praktyki w ramach pracy zarobkowej lub innych form aktywności</w:t>
      </w:r>
    </w:p>
    <w:p w14:paraId="74D2F876" w14:textId="05991006" w:rsidR="00285356" w:rsidRPr="00FE122D" w:rsidRDefault="00285356" w:rsidP="00806E7D">
      <w:pPr>
        <w:keepNext/>
        <w:jc w:val="both"/>
        <w:outlineLvl w:val="0"/>
        <w:rPr>
          <w:i/>
          <w:iCs/>
          <w:sz w:val="20"/>
          <w:szCs w:val="20"/>
        </w:rPr>
      </w:pPr>
      <w:r w:rsidRPr="00D3046D">
        <w:rPr>
          <w:sz w:val="20"/>
          <w:szCs w:val="20"/>
        </w:rPr>
        <w:t>Dziekan może zaliczyć studentowi jako praktykę wykonywaną przez niego pracę zarobkową lub inne formy aktywności, jeżeli wykonywane czynności umożliwiają osiągnięcie efektów uczenia się przypisanych do modułu praktyka zawodowa. W tym celu student składa stosowne podanie do Dziekana WNSiH</w:t>
      </w:r>
      <w:r w:rsidR="00D3046D">
        <w:rPr>
          <w:sz w:val="20"/>
          <w:szCs w:val="20"/>
        </w:rPr>
        <w:t xml:space="preserve"> </w:t>
      </w:r>
      <w:r w:rsidR="00C05A2A">
        <w:rPr>
          <w:sz w:val="20"/>
          <w:szCs w:val="20"/>
        </w:rPr>
        <w:t xml:space="preserve">- </w:t>
      </w:r>
      <w:r w:rsidR="00C05A2A" w:rsidRPr="00C05A2A">
        <w:rPr>
          <w:i/>
          <w:iCs/>
          <w:sz w:val="20"/>
          <w:szCs w:val="20"/>
        </w:rPr>
        <w:t>WNIOSEK</w:t>
      </w:r>
      <w:r w:rsidR="00D3046D" w:rsidRPr="00D3046D">
        <w:rPr>
          <w:bCs/>
          <w:i/>
          <w:iCs/>
          <w:sz w:val="20"/>
          <w:szCs w:val="20"/>
        </w:rPr>
        <w:t xml:space="preserve"> O ZALICZENIE PRAKTYKI ZAWODOWEJ DLA STUDENTÓW AKTYWNYCH </w:t>
      </w:r>
      <w:r w:rsidR="00806E7D" w:rsidRPr="00D3046D">
        <w:rPr>
          <w:bCs/>
          <w:i/>
          <w:iCs/>
          <w:sz w:val="20"/>
          <w:szCs w:val="20"/>
        </w:rPr>
        <w:t>ZAWODOWO</w:t>
      </w:r>
      <w:r w:rsidR="00FE122D">
        <w:rPr>
          <w:i/>
          <w:iCs/>
          <w:sz w:val="20"/>
          <w:szCs w:val="20"/>
        </w:rPr>
        <w:t xml:space="preserve"> </w:t>
      </w:r>
      <w:r w:rsidR="00C05A2A" w:rsidRPr="00C05A2A">
        <w:rPr>
          <w:i/>
          <w:iCs/>
          <w:sz w:val="20"/>
          <w:szCs w:val="20"/>
        </w:rPr>
        <w:t>ZAWODOWYCH</w:t>
      </w:r>
      <w:r w:rsidR="00806E7D">
        <w:rPr>
          <w:i/>
          <w:iCs/>
        </w:rPr>
        <w:t xml:space="preserve"> </w:t>
      </w:r>
      <w:r w:rsidRPr="00806E7D">
        <w:rPr>
          <w:sz w:val="20"/>
          <w:szCs w:val="20"/>
        </w:rPr>
        <w:t xml:space="preserve">wraz z zakresem obowiązków potwierdzonym przez </w:t>
      </w:r>
      <w:r w:rsidR="00F358A5" w:rsidRPr="00806E7D">
        <w:rPr>
          <w:sz w:val="20"/>
          <w:szCs w:val="20"/>
        </w:rPr>
        <w:t>podmiot,</w:t>
      </w:r>
      <w:r w:rsidR="00D3046D" w:rsidRPr="00806E7D">
        <w:rPr>
          <w:sz w:val="20"/>
          <w:szCs w:val="20"/>
        </w:rPr>
        <w:t xml:space="preserve"> w którym realizowane były obowiązki </w:t>
      </w:r>
      <w:r w:rsidRPr="00806E7D">
        <w:rPr>
          <w:sz w:val="20"/>
          <w:szCs w:val="20"/>
        </w:rPr>
        <w:t>w terminie:</w:t>
      </w:r>
    </w:p>
    <w:p w14:paraId="5C92B755" w14:textId="77777777" w:rsidR="00285356" w:rsidRPr="009405E7" w:rsidRDefault="00285356" w:rsidP="00D3046D">
      <w:pPr>
        <w:numPr>
          <w:ilvl w:val="0"/>
          <w:numId w:val="42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dla praktyk odbywających się w semestrze zimowym – do 31 października,</w:t>
      </w:r>
    </w:p>
    <w:p w14:paraId="03902A73" w14:textId="77777777" w:rsidR="00285356" w:rsidRPr="009405E7" w:rsidRDefault="00285356" w:rsidP="00D3046D">
      <w:pPr>
        <w:numPr>
          <w:ilvl w:val="0"/>
          <w:numId w:val="42"/>
        </w:numPr>
        <w:jc w:val="both"/>
        <w:rPr>
          <w:sz w:val="20"/>
          <w:szCs w:val="20"/>
        </w:rPr>
      </w:pPr>
      <w:r w:rsidRPr="009405E7">
        <w:rPr>
          <w:sz w:val="20"/>
          <w:szCs w:val="20"/>
        </w:rPr>
        <w:t>dla praktyk odbywających się w semestrze letnim – do 31 marca.</w:t>
      </w:r>
    </w:p>
    <w:p w14:paraId="4E96C7D4" w14:textId="3A68E1FF" w:rsidR="00D3046D" w:rsidRDefault="00285356" w:rsidP="00D3046D">
      <w:pPr>
        <w:pStyle w:val="Akapitzlist"/>
        <w:numPr>
          <w:ilvl w:val="0"/>
          <w:numId w:val="11"/>
        </w:numPr>
        <w:tabs>
          <w:tab w:val="left" w:pos="1134"/>
        </w:tabs>
        <w:ind w:left="709" w:hanging="283"/>
        <w:jc w:val="both"/>
        <w:rPr>
          <w:sz w:val="20"/>
          <w:szCs w:val="20"/>
        </w:rPr>
      </w:pPr>
      <w:r w:rsidRPr="009405E7">
        <w:rPr>
          <w:sz w:val="20"/>
          <w:szCs w:val="20"/>
        </w:rPr>
        <w:t>Dziekan WNSiH w ciągu dwóch tygodni od terminów wskazanych</w:t>
      </w:r>
      <w:r w:rsidR="00D3046D">
        <w:rPr>
          <w:sz w:val="20"/>
          <w:szCs w:val="20"/>
        </w:rPr>
        <w:t xml:space="preserve"> powyżej</w:t>
      </w:r>
      <w:r w:rsidRPr="009405E7">
        <w:rPr>
          <w:sz w:val="20"/>
          <w:szCs w:val="20"/>
        </w:rPr>
        <w:t xml:space="preserve"> rozpatruje złożone podania </w:t>
      </w:r>
      <w:r w:rsidR="00D3046D" w:rsidRPr="009405E7">
        <w:rPr>
          <w:sz w:val="20"/>
          <w:szCs w:val="20"/>
        </w:rPr>
        <w:t>o zaliczeniu</w:t>
      </w:r>
      <w:r w:rsidRPr="009405E7">
        <w:rPr>
          <w:sz w:val="20"/>
          <w:szCs w:val="20"/>
        </w:rPr>
        <w:t xml:space="preserve"> praktyki, częściowym zaliczeniu praktyki lub jej niezaliczeniu. O decyzji </w:t>
      </w:r>
      <w:r w:rsidR="00D3046D" w:rsidRPr="009405E7">
        <w:rPr>
          <w:sz w:val="20"/>
          <w:szCs w:val="20"/>
        </w:rPr>
        <w:t>D</w:t>
      </w:r>
      <w:r w:rsidRPr="009405E7">
        <w:rPr>
          <w:sz w:val="20"/>
          <w:szCs w:val="20"/>
        </w:rPr>
        <w:t xml:space="preserve">ziekana student zostanie powiadomiony poprzez e-dziekanat. </w:t>
      </w:r>
    </w:p>
    <w:p w14:paraId="4CB926D6" w14:textId="62DD6015" w:rsidR="00285356" w:rsidRPr="00D3046D" w:rsidRDefault="00285356" w:rsidP="00D3046D">
      <w:pPr>
        <w:pStyle w:val="Akapitzlist"/>
        <w:numPr>
          <w:ilvl w:val="0"/>
          <w:numId w:val="11"/>
        </w:numPr>
        <w:tabs>
          <w:tab w:val="left" w:pos="1134"/>
        </w:tabs>
        <w:ind w:left="709" w:hanging="283"/>
        <w:jc w:val="both"/>
        <w:rPr>
          <w:i/>
          <w:iCs/>
          <w:sz w:val="20"/>
          <w:szCs w:val="20"/>
        </w:rPr>
      </w:pPr>
      <w:r w:rsidRPr="009405E7">
        <w:rPr>
          <w:sz w:val="20"/>
          <w:szCs w:val="20"/>
        </w:rPr>
        <w:t xml:space="preserve">W przypadku negatywnego rozpatrzenia podania lub częściowego zaliczenia praktyki, student jest zobowiązany do złożenia </w:t>
      </w:r>
      <w:r w:rsidR="00D3046D" w:rsidRPr="00D3046D">
        <w:rPr>
          <w:i/>
          <w:iCs/>
          <w:sz w:val="20"/>
          <w:szCs w:val="20"/>
        </w:rPr>
        <w:t>KARTY ZGŁOSZENIA PRAKTYKI ZAWODOWEJ.</w:t>
      </w:r>
    </w:p>
    <w:p w14:paraId="11D20FA7" w14:textId="7A30062D" w:rsidR="00720040" w:rsidRPr="00D3046D" w:rsidRDefault="00720040" w:rsidP="00720040">
      <w:pPr>
        <w:pStyle w:val="Akapitzlist"/>
        <w:ind w:left="0"/>
        <w:jc w:val="both"/>
        <w:rPr>
          <w:i/>
          <w:iCs/>
          <w:sz w:val="20"/>
          <w:szCs w:val="20"/>
        </w:rPr>
      </w:pPr>
    </w:p>
    <w:p w14:paraId="1F69DFE4" w14:textId="3BBEE4E7" w:rsidR="00ED54A0" w:rsidRDefault="00ED54A0" w:rsidP="00720040">
      <w:pPr>
        <w:pStyle w:val="Akapitzlist"/>
        <w:ind w:left="0"/>
        <w:jc w:val="both"/>
        <w:rPr>
          <w:sz w:val="20"/>
          <w:szCs w:val="20"/>
        </w:rPr>
      </w:pPr>
    </w:p>
    <w:p w14:paraId="256038CD" w14:textId="03589BFD" w:rsidR="00ED54A0" w:rsidRDefault="00ED54A0" w:rsidP="00720040">
      <w:pPr>
        <w:pStyle w:val="Akapitzlist"/>
        <w:ind w:left="0"/>
        <w:jc w:val="both"/>
        <w:rPr>
          <w:sz w:val="20"/>
          <w:szCs w:val="20"/>
        </w:rPr>
      </w:pPr>
    </w:p>
    <w:p w14:paraId="7964DDB2" w14:textId="2D99FCFC" w:rsidR="002A0610" w:rsidRDefault="002A0610" w:rsidP="00720040">
      <w:pPr>
        <w:pStyle w:val="Akapitzlist"/>
        <w:ind w:left="0"/>
        <w:jc w:val="both"/>
        <w:rPr>
          <w:sz w:val="20"/>
          <w:szCs w:val="20"/>
        </w:rPr>
      </w:pPr>
    </w:p>
    <w:p w14:paraId="078B2B30" w14:textId="01048989" w:rsidR="002A0610" w:rsidRDefault="002A0610" w:rsidP="00720040">
      <w:pPr>
        <w:pStyle w:val="Akapitzlist"/>
        <w:ind w:left="0"/>
        <w:jc w:val="both"/>
        <w:rPr>
          <w:sz w:val="20"/>
          <w:szCs w:val="20"/>
        </w:rPr>
      </w:pPr>
    </w:p>
    <w:p w14:paraId="261D0FFB" w14:textId="43FAE767" w:rsidR="002A0610" w:rsidRDefault="002A0610" w:rsidP="00720040">
      <w:pPr>
        <w:pStyle w:val="Akapitzlist"/>
        <w:ind w:left="0"/>
        <w:jc w:val="both"/>
        <w:rPr>
          <w:sz w:val="20"/>
          <w:szCs w:val="20"/>
        </w:rPr>
      </w:pPr>
    </w:p>
    <w:p w14:paraId="0B8C29E2" w14:textId="1B2F7B9A" w:rsidR="002A0610" w:rsidRDefault="002A0610" w:rsidP="00720040">
      <w:pPr>
        <w:pStyle w:val="Akapitzlist"/>
        <w:ind w:left="0"/>
        <w:jc w:val="both"/>
        <w:rPr>
          <w:sz w:val="20"/>
          <w:szCs w:val="20"/>
        </w:rPr>
      </w:pPr>
    </w:p>
    <w:p w14:paraId="07A574C7" w14:textId="77777777" w:rsidR="002A0610" w:rsidRDefault="002A0610" w:rsidP="00720040">
      <w:pPr>
        <w:pStyle w:val="Akapitzlist"/>
        <w:ind w:left="0"/>
        <w:jc w:val="both"/>
        <w:rPr>
          <w:sz w:val="20"/>
          <w:szCs w:val="20"/>
        </w:rPr>
      </w:pPr>
    </w:p>
    <w:p w14:paraId="0D72B283" w14:textId="77777777" w:rsidR="00ED54A0" w:rsidRPr="009405E7" w:rsidRDefault="00ED54A0" w:rsidP="00720040">
      <w:pPr>
        <w:pStyle w:val="Akapitzlist"/>
        <w:ind w:left="0"/>
        <w:jc w:val="both"/>
        <w:rPr>
          <w:sz w:val="20"/>
          <w:szCs w:val="20"/>
        </w:rPr>
      </w:pPr>
    </w:p>
    <w:sectPr w:rsidR="00ED54A0" w:rsidRPr="009405E7" w:rsidSect="002A0610">
      <w:footerReference w:type="default" r:id="rId10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E1FE" w14:textId="77777777" w:rsidR="00FF1465" w:rsidRDefault="00FF1465" w:rsidP="00761072">
      <w:r>
        <w:separator/>
      </w:r>
    </w:p>
  </w:endnote>
  <w:endnote w:type="continuationSeparator" w:id="0">
    <w:p w14:paraId="3FE0399F" w14:textId="77777777" w:rsidR="00FF1465" w:rsidRDefault="00FF1465" w:rsidP="0076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14959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BC3AC71" w14:textId="4A4E2E1F" w:rsidR="00174D8B" w:rsidRPr="00985AE7" w:rsidRDefault="00174D8B">
        <w:pPr>
          <w:pStyle w:val="Stopka"/>
          <w:jc w:val="center"/>
          <w:rPr>
            <w:sz w:val="20"/>
            <w:szCs w:val="20"/>
          </w:rPr>
        </w:pPr>
        <w:r w:rsidRPr="00985AE7">
          <w:rPr>
            <w:sz w:val="20"/>
            <w:szCs w:val="20"/>
          </w:rPr>
          <w:fldChar w:fldCharType="begin"/>
        </w:r>
        <w:r w:rsidRPr="00985AE7">
          <w:rPr>
            <w:sz w:val="20"/>
            <w:szCs w:val="20"/>
          </w:rPr>
          <w:instrText>PAGE   \* MERGEFORMAT</w:instrText>
        </w:r>
        <w:r w:rsidRPr="00985AE7">
          <w:rPr>
            <w:sz w:val="20"/>
            <w:szCs w:val="20"/>
          </w:rPr>
          <w:fldChar w:fldCharType="separate"/>
        </w:r>
        <w:r w:rsidRPr="00985AE7">
          <w:rPr>
            <w:sz w:val="20"/>
            <w:szCs w:val="20"/>
          </w:rPr>
          <w:t>2</w:t>
        </w:r>
        <w:r w:rsidRPr="00985AE7">
          <w:rPr>
            <w:sz w:val="20"/>
            <w:szCs w:val="20"/>
          </w:rPr>
          <w:fldChar w:fldCharType="end"/>
        </w:r>
      </w:p>
    </w:sdtContent>
  </w:sdt>
  <w:p w14:paraId="2FE3C8DE" w14:textId="77777777" w:rsidR="00A5369A" w:rsidRDefault="00A53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690EC" w14:textId="77777777" w:rsidR="00FF1465" w:rsidRDefault="00FF1465" w:rsidP="00761072">
      <w:r>
        <w:separator/>
      </w:r>
    </w:p>
  </w:footnote>
  <w:footnote w:type="continuationSeparator" w:id="0">
    <w:p w14:paraId="7DE44782" w14:textId="77777777" w:rsidR="00FF1465" w:rsidRDefault="00FF1465" w:rsidP="0076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A36DE8"/>
    <w:multiLevelType w:val="hybridMultilevel"/>
    <w:tmpl w:val="6F965D3C"/>
    <w:lvl w:ilvl="0" w:tplc="00F6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43F01"/>
    <w:multiLevelType w:val="hybridMultilevel"/>
    <w:tmpl w:val="91E69D2E"/>
    <w:lvl w:ilvl="0" w:tplc="8482F0C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90367E"/>
    <w:multiLevelType w:val="hybridMultilevel"/>
    <w:tmpl w:val="66D0A374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816D5"/>
    <w:multiLevelType w:val="hybridMultilevel"/>
    <w:tmpl w:val="26A4B9EC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CDB598E"/>
    <w:multiLevelType w:val="hybridMultilevel"/>
    <w:tmpl w:val="012EB7DA"/>
    <w:lvl w:ilvl="0" w:tplc="D25CB1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2274"/>
    <w:multiLevelType w:val="multilevel"/>
    <w:tmpl w:val="DC1835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auto"/>
      </w:rPr>
    </w:lvl>
  </w:abstractNum>
  <w:abstractNum w:abstractNumId="17" w15:restartNumberingAfterBreak="0">
    <w:nsid w:val="116F0336"/>
    <w:multiLevelType w:val="hybridMultilevel"/>
    <w:tmpl w:val="B488640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24345E8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A00EB"/>
    <w:multiLevelType w:val="hybridMultilevel"/>
    <w:tmpl w:val="2E7CD2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0B0A76"/>
    <w:multiLevelType w:val="hybridMultilevel"/>
    <w:tmpl w:val="121AD94E"/>
    <w:lvl w:ilvl="0" w:tplc="0F5E0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47065"/>
    <w:multiLevelType w:val="hybridMultilevel"/>
    <w:tmpl w:val="27984F36"/>
    <w:lvl w:ilvl="0" w:tplc="41AA9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EC3939"/>
    <w:multiLevelType w:val="hybridMultilevel"/>
    <w:tmpl w:val="EFF66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5D1720"/>
    <w:multiLevelType w:val="hybridMultilevel"/>
    <w:tmpl w:val="BF38751A"/>
    <w:lvl w:ilvl="0" w:tplc="98D0CC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2F2C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B4E48"/>
    <w:multiLevelType w:val="multilevel"/>
    <w:tmpl w:val="6218B5FA"/>
    <w:lvl w:ilvl="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276A543D"/>
    <w:multiLevelType w:val="hybridMultilevel"/>
    <w:tmpl w:val="D4DE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373D1"/>
    <w:multiLevelType w:val="hybridMultilevel"/>
    <w:tmpl w:val="F7C00DE8"/>
    <w:lvl w:ilvl="0" w:tplc="0F5E06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 w15:restartNumberingAfterBreak="0">
    <w:nsid w:val="29EF7F2A"/>
    <w:multiLevelType w:val="hybridMultilevel"/>
    <w:tmpl w:val="A8D6A178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CB43DD5"/>
    <w:multiLevelType w:val="hybridMultilevel"/>
    <w:tmpl w:val="B42ECBBE"/>
    <w:lvl w:ilvl="0" w:tplc="0F5E0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E4B21D8"/>
    <w:multiLevelType w:val="hybridMultilevel"/>
    <w:tmpl w:val="1BFCD62A"/>
    <w:lvl w:ilvl="0" w:tplc="C92AE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F441E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16694"/>
    <w:multiLevelType w:val="hybridMultilevel"/>
    <w:tmpl w:val="EC10D0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AA659F"/>
    <w:multiLevelType w:val="hybridMultilevel"/>
    <w:tmpl w:val="B0821CFA"/>
    <w:lvl w:ilvl="0" w:tplc="0F5E06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E975E13"/>
    <w:multiLevelType w:val="hybridMultilevel"/>
    <w:tmpl w:val="492C8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89588DFE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84C4E832">
      <w:start w:val="7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8050ED80">
      <w:start w:val="3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B17DDE"/>
    <w:multiLevelType w:val="multilevel"/>
    <w:tmpl w:val="18BEAE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6" w15:restartNumberingAfterBreak="0">
    <w:nsid w:val="43EA18CA"/>
    <w:multiLevelType w:val="hybridMultilevel"/>
    <w:tmpl w:val="788AD57E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5D71671"/>
    <w:multiLevelType w:val="multilevel"/>
    <w:tmpl w:val="92A8C8A8"/>
    <w:name w:val="WW8Num9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4B054FBD"/>
    <w:multiLevelType w:val="hybridMultilevel"/>
    <w:tmpl w:val="3D0C49CA"/>
    <w:lvl w:ilvl="0" w:tplc="FB8A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FF48AA"/>
    <w:multiLevelType w:val="hybridMultilevel"/>
    <w:tmpl w:val="D1789460"/>
    <w:lvl w:ilvl="0" w:tplc="0F5E06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92F324A"/>
    <w:multiLevelType w:val="hybridMultilevel"/>
    <w:tmpl w:val="D70A3C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FE05309"/>
    <w:multiLevelType w:val="hybridMultilevel"/>
    <w:tmpl w:val="AF9A5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1D04D1"/>
    <w:multiLevelType w:val="hybridMultilevel"/>
    <w:tmpl w:val="EF04289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66AA57B5"/>
    <w:multiLevelType w:val="hybridMultilevel"/>
    <w:tmpl w:val="FB4A0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316CC0"/>
    <w:multiLevelType w:val="hybridMultilevel"/>
    <w:tmpl w:val="FA58A148"/>
    <w:lvl w:ilvl="0" w:tplc="9C04DBE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2F57200"/>
    <w:multiLevelType w:val="hybridMultilevel"/>
    <w:tmpl w:val="974CE3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3D32FEF"/>
    <w:multiLevelType w:val="hybridMultilevel"/>
    <w:tmpl w:val="2E3E5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9BE3F03"/>
    <w:multiLevelType w:val="hybridMultilevel"/>
    <w:tmpl w:val="3A264DC4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97473"/>
    <w:multiLevelType w:val="hybridMultilevel"/>
    <w:tmpl w:val="C5C0E6CE"/>
    <w:lvl w:ilvl="0" w:tplc="F41EA9AA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063A5C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1E4A2F"/>
    <w:multiLevelType w:val="hybridMultilevel"/>
    <w:tmpl w:val="D57CA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32"/>
  </w:num>
  <w:num w:numId="3">
    <w:abstractNumId w:val="45"/>
  </w:num>
  <w:num w:numId="4">
    <w:abstractNumId w:val="19"/>
  </w:num>
  <w:num w:numId="5">
    <w:abstractNumId w:val="51"/>
  </w:num>
  <w:num w:numId="6">
    <w:abstractNumId w:val="23"/>
  </w:num>
  <w:num w:numId="7">
    <w:abstractNumId w:val="16"/>
  </w:num>
  <w:num w:numId="8">
    <w:abstractNumId w:val="41"/>
  </w:num>
  <w:num w:numId="9">
    <w:abstractNumId w:val="35"/>
  </w:num>
  <w:num w:numId="10">
    <w:abstractNumId w:val="25"/>
  </w:num>
  <w:num w:numId="11">
    <w:abstractNumId w:val="46"/>
  </w:num>
  <w:num w:numId="12">
    <w:abstractNumId w:val="34"/>
  </w:num>
  <w:num w:numId="13">
    <w:abstractNumId w:val="38"/>
  </w:num>
  <w:num w:numId="14">
    <w:abstractNumId w:val="10"/>
  </w:num>
  <w:num w:numId="15">
    <w:abstractNumId w:val="15"/>
  </w:num>
  <w:num w:numId="16">
    <w:abstractNumId w:val="50"/>
  </w:num>
  <w:num w:numId="17">
    <w:abstractNumId w:val="42"/>
  </w:num>
  <w:num w:numId="18">
    <w:abstractNumId w:val="17"/>
  </w:num>
  <w:num w:numId="19">
    <w:abstractNumId w:val="39"/>
  </w:num>
  <w:num w:numId="20">
    <w:abstractNumId w:val="22"/>
  </w:num>
  <w:num w:numId="21">
    <w:abstractNumId w:val="30"/>
  </w:num>
  <w:num w:numId="22">
    <w:abstractNumId w:val="28"/>
  </w:num>
  <w:num w:numId="23">
    <w:abstractNumId w:val="11"/>
  </w:num>
  <w:num w:numId="24">
    <w:abstractNumId w:val="14"/>
  </w:num>
  <w:num w:numId="25">
    <w:abstractNumId w:val="9"/>
  </w:num>
  <w:num w:numId="26">
    <w:abstractNumId w:val="24"/>
  </w:num>
  <w:num w:numId="27">
    <w:abstractNumId w:val="44"/>
  </w:num>
  <w:num w:numId="28">
    <w:abstractNumId w:val="36"/>
  </w:num>
  <w:num w:numId="29">
    <w:abstractNumId w:val="47"/>
  </w:num>
  <w:num w:numId="30">
    <w:abstractNumId w:val="26"/>
  </w:num>
  <w:num w:numId="31">
    <w:abstractNumId w:val="43"/>
  </w:num>
  <w:num w:numId="32">
    <w:abstractNumId w:val="4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48"/>
  </w:num>
  <w:num w:numId="36">
    <w:abstractNumId w:val="13"/>
  </w:num>
  <w:num w:numId="37">
    <w:abstractNumId w:val="18"/>
  </w:num>
  <w:num w:numId="38">
    <w:abstractNumId w:val="31"/>
  </w:num>
  <w:num w:numId="39">
    <w:abstractNumId w:val="33"/>
  </w:num>
  <w:num w:numId="40">
    <w:abstractNumId w:val="27"/>
  </w:num>
  <w:num w:numId="41">
    <w:abstractNumId w:val="49"/>
  </w:num>
  <w:num w:numId="42">
    <w:abstractNumId w:val="29"/>
  </w:num>
  <w:num w:numId="43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25"/>
    <w:rsid w:val="000079E8"/>
    <w:rsid w:val="00011243"/>
    <w:rsid w:val="00012E92"/>
    <w:rsid w:val="00063115"/>
    <w:rsid w:val="00072F4D"/>
    <w:rsid w:val="00084659"/>
    <w:rsid w:val="00090FD0"/>
    <w:rsid w:val="00091231"/>
    <w:rsid w:val="000A244D"/>
    <w:rsid w:val="000C0172"/>
    <w:rsid w:val="000F106E"/>
    <w:rsid w:val="001111B5"/>
    <w:rsid w:val="0014135B"/>
    <w:rsid w:val="00146777"/>
    <w:rsid w:val="001524BE"/>
    <w:rsid w:val="001606B6"/>
    <w:rsid w:val="00162545"/>
    <w:rsid w:val="00174D8B"/>
    <w:rsid w:val="00196E7D"/>
    <w:rsid w:val="001B55C9"/>
    <w:rsid w:val="001D1FA8"/>
    <w:rsid w:val="001E0E23"/>
    <w:rsid w:val="001E5315"/>
    <w:rsid w:val="001E6517"/>
    <w:rsid w:val="001F2050"/>
    <w:rsid w:val="00204543"/>
    <w:rsid w:val="00222742"/>
    <w:rsid w:val="00237A6B"/>
    <w:rsid w:val="00251C96"/>
    <w:rsid w:val="00260D21"/>
    <w:rsid w:val="00265BCE"/>
    <w:rsid w:val="0027278E"/>
    <w:rsid w:val="00282402"/>
    <w:rsid w:val="00282B56"/>
    <w:rsid w:val="00285356"/>
    <w:rsid w:val="00290DED"/>
    <w:rsid w:val="00294503"/>
    <w:rsid w:val="002A0610"/>
    <w:rsid w:val="002A6DEA"/>
    <w:rsid w:val="002B38DC"/>
    <w:rsid w:val="002C5AE4"/>
    <w:rsid w:val="002D4DDA"/>
    <w:rsid w:val="002D56BD"/>
    <w:rsid w:val="002E1FF1"/>
    <w:rsid w:val="002E62A0"/>
    <w:rsid w:val="002F7018"/>
    <w:rsid w:val="00304011"/>
    <w:rsid w:val="0032571F"/>
    <w:rsid w:val="00334E1D"/>
    <w:rsid w:val="003544E6"/>
    <w:rsid w:val="00373AAD"/>
    <w:rsid w:val="0038294F"/>
    <w:rsid w:val="00383B2C"/>
    <w:rsid w:val="003946DC"/>
    <w:rsid w:val="003A369B"/>
    <w:rsid w:val="003C03A6"/>
    <w:rsid w:val="003D017C"/>
    <w:rsid w:val="003D1102"/>
    <w:rsid w:val="003D1E30"/>
    <w:rsid w:val="003F3382"/>
    <w:rsid w:val="004003BA"/>
    <w:rsid w:val="00400EE2"/>
    <w:rsid w:val="00403135"/>
    <w:rsid w:val="0043773D"/>
    <w:rsid w:val="00450983"/>
    <w:rsid w:val="00452942"/>
    <w:rsid w:val="004638AB"/>
    <w:rsid w:val="00465BEC"/>
    <w:rsid w:val="004763DD"/>
    <w:rsid w:val="004A0740"/>
    <w:rsid w:val="004A467E"/>
    <w:rsid w:val="004A6F10"/>
    <w:rsid w:val="004B4263"/>
    <w:rsid w:val="004B5670"/>
    <w:rsid w:val="004C5E2F"/>
    <w:rsid w:val="004C789D"/>
    <w:rsid w:val="004C79BA"/>
    <w:rsid w:val="004F1F3F"/>
    <w:rsid w:val="004F36E2"/>
    <w:rsid w:val="00501B01"/>
    <w:rsid w:val="005107D3"/>
    <w:rsid w:val="0051172A"/>
    <w:rsid w:val="00521E71"/>
    <w:rsid w:val="00532FBE"/>
    <w:rsid w:val="00556235"/>
    <w:rsid w:val="00570776"/>
    <w:rsid w:val="0058103D"/>
    <w:rsid w:val="005814D4"/>
    <w:rsid w:val="005879FD"/>
    <w:rsid w:val="00591964"/>
    <w:rsid w:val="00592F1F"/>
    <w:rsid w:val="00593241"/>
    <w:rsid w:val="005A04F0"/>
    <w:rsid w:val="005A502A"/>
    <w:rsid w:val="005F2985"/>
    <w:rsid w:val="00604255"/>
    <w:rsid w:val="00607623"/>
    <w:rsid w:val="00615A74"/>
    <w:rsid w:val="0061758C"/>
    <w:rsid w:val="00617A6D"/>
    <w:rsid w:val="00622C85"/>
    <w:rsid w:val="006241A7"/>
    <w:rsid w:val="00632938"/>
    <w:rsid w:val="006570CB"/>
    <w:rsid w:val="0066186F"/>
    <w:rsid w:val="00663090"/>
    <w:rsid w:val="00665E67"/>
    <w:rsid w:val="0067788F"/>
    <w:rsid w:val="006B30B3"/>
    <w:rsid w:val="006B4A6B"/>
    <w:rsid w:val="006C248D"/>
    <w:rsid w:val="006C57A2"/>
    <w:rsid w:val="006D1B40"/>
    <w:rsid w:val="006D3223"/>
    <w:rsid w:val="006D5288"/>
    <w:rsid w:val="006D6EBE"/>
    <w:rsid w:val="006F4F12"/>
    <w:rsid w:val="007019D9"/>
    <w:rsid w:val="0070246E"/>
    <w:rsid w:val="00703D90"/>
    <w:rsid w:val="00706C13"/>
    <w:rsid w:val="00720040"/>
    <w:rsid w:val="00727E46"/>
    <w:rsid w:val="00736C10"/>
    <w:rsid w:val="00742CCE"/>
    <w:rsid w:val="007448CA"/>
    <w:rsid w:val="00746CF8"/>
    <w:rsid w:val="0075725E"/>
    <w:rsid w:val="00761072"/>
    <w:rsid w:val="00767B87"/>
    <w:rsid w:val="007B07AD"/>
    <w:rsid w:val="007B4F69"/>
    <w:rsid w:val="007C3A19"/>
    <w:rsid w:val="007C625F"/>
    <w:rsid w:val="007E05E5"/>
    <w:rsid w:val="00806E7D"/>
    <w:rsid w:val="008076AF"/>
    <w:rsid w:val="00815388"/>
    <w:rsid w:val="00823237"/>
    <w:rsid w:val="00842017"/>
    <w:rsid w:val="008470BB"/>
    <w:rsid w:val="00853358"/>
    <w:rsid w:val="0085523E"/>
    <w:rsid w:val="00862C9A"/>
    <w:rsid w:val="00867A99"/>
    <w:rsid w:val="00877007"/>
    <w:rsid w:val="00890106"/>
    <w:rsid w:val="00891EBC"/>
    <w:rsid w:val="00892B14"/>
    <w:rsid w:val="0089435E"/>
    <w:rsid w:val="00897FDC"/>
    <w:rsid w:val="008A4DEC"/>
    <w:rsid w:val="008C7152"/>
    <w:rsid w:val="008D729F"/>
    <w:rsid w:val="008E19D6"/>
    <w:rsid w:val="008E2301"/>
    <w:rsid w:val="008E5F3D"/>
    <w:rsid w:val="0093191E"/>
    <w:rsid w:val="009405E7"/>
    <w:rsid w:val="00956736"/>
    <w:rsid w:val="009633DF"/>
    <w:rsid w:val="00964FF1"/>
    <w:rsid w:val="009749AB"/>
    <w:rsid w:val="00985AE7"/>
    <w:rsid w:val="009B5145"/>
    <w:rsid w:val="009B55CC"/>
    <w:rsid w:val="009B6F6C"/>
    <w:rsid w:val="009C2404"/>
    <w:rsid w:val="009D2614"/>
    <w:rsid w:val="009D4332"/>
    <w:rsid w:val="009F231E"/>
    <w:rsid w:val="00A10888"/>
    <w:rsid w:val="00A14376"/>
    <w:rsid w:val="00A14F0D"/>
    <w:rsid w:val="00A27359"/>
    <w:rsid w:val="00A30EB4"/>
    <w:rsid w:val="00A5369A"/>
    <w:rsid w:val="00A647D2"/>
    <w:rsid w:val="00A679B6"/>
    <w:rsid w:val="00A7749D"/>
    <w:rsid w:val="00A824A1"/>
    <w:rsid w:val="00A87A79"/>
    <w:rsid w:val="00AA0EF8"/>
    <w:rsid w:val="00AA52DD"/>
    <w:rsid w:val="00AB46DC"/>
    <w:rsid w:val="00AC1ECB"/>
    <w:rsid w:val="00AD36D8"/>
    <w:rsid w:val="00AD7A27"/>
    <w:rsid w:val="00AF2801"/>
    <w:rsid w:val="00B1023D"/>
    <w:rsid w:val="00B26993"/>
    <w:rsid w:val="00B5631E"/>
    <w:rsid w:val="00B777AD"/>
    <w:rsid w:val="00B81C28"/>
    <w:rsid w:val="00B83166"/>
    <w:rsid w:val="00B92125"/>
    <w:rsid w:val="00B972F9"/>
    <w:rsid w:val="00BA0937"/>
    <w:rsid w:val="00BA6DF0"/>
    <w:rsid w:val="00BB4048"/>
    <w:rsid w:val="00BB449D"/>
    <w:rsid w:val="00BC7AD8"/>
    <w:rsid w:val="00BE0136"/>
    <w:rsid w:val="00BE5AFD"/>
    <w:rsid w:val="00BE60D8"/>
    <w:rsid w:val="00BE625B"/>
    <w:rsid w:val="00BF565B"/>
    <w:rsid w:val="00C05A2A"/>
    <w:rsid w:val="00C1213F"/>
    <w:rsid w:val="00C42512"/>
    <w:rsid w:val="00C457C1"/>
    <w:rsid w:val="00C639B0"/>
    <w:rsid w:val="00C656ED"/>
    <w:rsid w:val="00C71880"/>
    <w:rsid w:val="00C74BCF"/>
    <w:rsid w:val="00C9128C"/>
    <w:rsid w:val="00C93700"/>
    <w:rsid w:val="00CB1D2C"/>
    <w:rsid w:val="00CB3EF6"/>
    <w:rsid w:val="00CC23D9"/>
    <w:rsid w:val="00CC4744"/>
    <w:rsid w:val="00CD5601"/>
    <w:rsid w:val="00CD5B1F"/>
    <w:rsid w:val="00CD7B88"/>
    <w:rsid w:val="00CE1BBB"/>
    <w:rsid w:val="00CF1477"/>
    <w:rsid w:val="00CF764A"/>
    <w:rsid w:val="00CF769C"/>
    <w:rsid w:val="00D050BF"/>
    <w:rsid w:val="00D12701"/>
    <w:rsid w:val="00D21B6C"/>
    <w:rsid w:val="00D3046D"/>
    <w:rsid w:val="00D359EA"/>
    <w:rsid w:val="00D7375D"/>
    <w:rsid w:val="00D77342"/>
    <w:rsid w:val="00D90991"/>
    <w:rsid w:val="00D92E73"/>
    <w:rsid w:val="00DA4B55"/>
    <w:rsid w:val="00DB3E2C"/>
    <w:rsid w:val="00DD6218"/>
    <w:rsid w:val="00DF5F76"/>
    <w:rsid w:val="00E067AE"/>
    <w:rsid w:val="00E07E37"/>
    <w:rsid w:val="00E47F90"/>
    <w:rsid w:val="00E651CA"/>
    <w:rsid w:val="00E66401"/>
    <w:rsid w:val="00E80580"/>
    <w:rsid w:val="00E81384"/>
    <w:rsid w:val="00E944FA"/>
    <w:rsid w:val="00EA26B2"/>
    <w:rsid w:val="00EA3215"/>
    <w:rsid w:val="00EB1F05"/>
    <w:rsid w:val="00EB24CC"/>
    <w:rsid w:val="00EB2BBE"/>
    <w:rsid w:val="00EC4859"/>
    <w:rsid w:val="00ED5286"/>
    <w:rsid w:val="00ED54A0"/>
    <w:rsid w:val="00ED7C73"/>
    <w:rsid w:val="00ED7D74"/>
    <w:rsid w:val="00EF35B5"/>
    <w:rsid w:val="00EF3605"/>
    <w:rsid w:val="00F12733"/>
    <w:rsid w:val="00F12D87"/>
    <w:rsid w:val="00F210CD"/>
    <w:rsid w:val="00F2552E"/>
    <w:rsid w:val="00F358A5"/>
    <w:rsid w:val="00F41365"/>
    <w:rsid w:val="00F448D6"/>
    <w:rsid w:val="00F52D79"/>
    <w:rsid w:val="00F5356D"/>
    <w:rsid w:val="00F5641C"/>
    <w:rsid w:val="00F61B72"/>
    <w:rsid w:val="00F85A8C"/>
    <w:rsid w:val="00F942E5"/>
    <w:rsid w:val="00FC1D23"/>
    <w:rsid w:val="00FC23F6"/>
    <w:rsid w:val="00FE122D"/>
    <w:rsid w:val="00FE4601"/>
    <w:rsid w:val="00FF1465"/>
    <w:rsid w:val="00FF3030"/>
    <w:rsid w:val="00FF4C25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F3232"/>
  <w15:docId w15:val="{7777EA8A-1C92-4D85-AFEF-9393456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41365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4C25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4C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C25"/>
    <w:pPr>
      <w:ind w:left="720"/>
    </w:pPr>
  </w:style>
  <w:style w:type="paragraph" w:customStyle="1" w:styleId="Akapitzlist1">
    <w:name w:val="Akapit z listą1"/>
    <w:basedOn w:val="Normalny"/>
    <w:uiPriority w:val="99"/>
    <w:rsid w:val="00FF4C25"/>
    <w:pPr>
      <w:ind w:left="720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FF4C2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F41365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C0172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0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0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7E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7E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46CF8"/>
    <w:pPr>
      <w:suppressAutoHyphens/>
      <w:ind w:left="7080" w:hanging="2610"/>
    </w:pPr>
    <w:rPr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707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11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1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90DED"/>
    <w:pPr>
      <w:spacing w:before="100" w:beforeAutospacing="1" w:after="100" w:afterAutospacing="1"/>
    </w:pPr>
  </w:style>
  <w:style w:type="table" w:customStyle="1" w:styleId="Tabela-Siatka2">
    <w:name w:val="Tabela - Siatka2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1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61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9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8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8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8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14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5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3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0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raktyki%20zawodowe\dokumenty%20do%20praktyk%202020\studia%20I%20stopnia%202020\I%20rok%20BW%20od%202020\karta%20przebiegu%20praktyki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F:\praktyki%20zawodowe\dokumenty%20do%20praktyk%202020\studia%20I%20stopnia%202020\I%20rok%20BW%20od%202020\dziennik%20praktyki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</Pages>
  <Words>2374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JAN Kowalski</cp:lastModifiedBy>
  <cp:revision>29</cp:revision>
  <cp:lastPrinted>2019-09-18T18:38:00Z</cp:lastPrinted>
  <dcterms:created xsi:type="dcterms:W3CDTF">2020-01-10T13:58:00Z</dcterms:created>
  <dcterms:modified xsi:type="dcterms:W3CDTF">2021-01-24T19:24:00Z</dcterms:modified>
</cp:coreProperties>
</file>