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7C7C" w14:textId="77777777" w:rsidR="00062B3B" w:rsidRPr="008B481D" w:rsidRDefault="00062B3B" w:rsidP="00AC11BD">
      <w:pPr>
        <w:pStyle w:val="Nagwek"/>
        <w:jc w:val="center"/>
        <w:rPr>
          <w:b/>
          <w:bCs/>
        </w:rPr>
      </w:pPr>
      <w:r w:rsidRPr="008B481D">
        <w:rPr>
          <w:b/>
          <w:bCs/>
        </w:rPr>
        <w:t>PAŃSTWOWA WYŻSZA SZKOŁA ZAWODOWA</w:t>
      </w:r>
    </w:p>
    <w:p w14:paraId="32F17531" w14:textId="77777777" w:rsidR="00062B3B" w:rsidRPr="008B481D" w:rsidRDefault="00062B3B" w:rsidP="00062B3B">
      <w:pPr>
        <w:pStyle w:val="Nagwek"/>
        <w:jc w:val="center"/>
        <w:rPr>
          <w:b/>
          <w:bCs/>
        </w:rPr>
      </w:pPr>
      <w:r w:rsidRPr="008B481D">
        <w:rPr>
          <w:b/>
          <w:bCs/>
        </w:rPr>
        <w:t>im. WITELONA  w LEGNICY</w:t>
      </w:r>
    </w:p>
    <w:p w14:paraId="7429B1F6" w14:textId="77777777" w:rsidR="00062B3B" w:rsidRPr="008B481D" w:rsidRDefault="00062B3B" w:rsidP="00062B3B">
      <w:pPr>
        <w:pStyle w:val="Nagwek"/>
        <w:jc w:val="center"/>
        <w:rPr>
          <w:b/>
          <w:bCs/>
        </w:rPr>
      </w:pPr>
      <w:r w:rsidRPr="008B481D">
        <w:rPr>
          <w:b/>
          <w:bCs/>
        </w:rPr>
        <w:t>ul. Sejmowa 5A, 59-220 Legnica</w:t>
      </w:r>
    </w:p>
    <w:p w14:paraId="7E9D3069" w14:textId="77777777" w:rsidR="00062B3B" w:rsidRPr="008B481D" w:rsidRDefault="00062B3B" w:rsidP="00062B3B">
      <w:pPr>
        <w:pStyle w:val="Nagwek"/>
        <w:jc w:val="center"/>
        <w:rPr>
          <w:b/>
          <w:bCs/>
          <w:i/>
          <w:iCs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8B481D" w:rsidRPr="008B481D" w14:paraId="623BC5D3" w14:textId="77777777" w:rsidTr="00F07A1D">
        <w:trPr>
          <w:trHeight w:val="1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2AB2" w14:textId="77777777" w:rsidR="001D238B" w:rsidRPr="008B481D" w:rsidRDefault="001D238B" w:rsidP="00AC11BD">
            <w:pPr>
              <w:pStyle w:val="Nagwek3"/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7E0DE6EC" w14:textId="77777777" w:rsidR="00062B3B" w:rsidRPr="008B481D" w:rsidRDefault="00062B3B" w:rsidP="00AC11BD">
            <w:pPr>
              <w:pStyle w:val="Nagwek3"/>
              <w:spacing w:line="360" w:lineRule="auto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>KARTA PRZEBIEGU PRAKTYKI</w:t>
            </w:r>
          </w:p>
          <w:p w14:paraId="7660DA1A" w14:textId="724F1187" w:rsidR="00062B3B" w:rsidRPr="008B481D" w:rsidRDefault="00124653" w:rsidP="00AC11BD">
            <w:pPr>
              <w:pStyle w:val="Nagwek1"/>
              <w:spacing w:line="276" w:lineRule="auto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>Semestr I</w:t>
            </w:r>
            <w:r w:rsidR="000136A6">
              <w:rPr>
                <w:sz w:val="18"/>
                <w:szCs w:val="18"/>
                <w:lang w:eastAsia="en-US"/>
              </w:rPr>
              <w:t>V</w:t>
            </w:r>
          </w:p>
          <w:p w14:paraId="7C9C06B6" w14:textId="1D5F229B" w:rsidR="006F429F" w:rsidRPr="008B481D" w:rsidRDefault="00062B3B" w:rsidP="00AC11BD">
            <w:pPr>
              <w:pStyle w:val="Nagwek3"/>
              <w:spacing w:line="360" w:lineRule="auto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 xml:space="preserve">Rok akademicki </w:t>
            </w:r>
            <w:r w:rsidR="00FC4BC4">
              <w:rPr>
                <w:b w:val="0"/>
                <w:bCs w:val="0"/>
                <w:sz w:val="18"/>
                <w:szCs w:val="18"/>
                <w:lang w:eastAsia="en-US"/>
              </w:rPr>
              <w:t>20</w:t>
            </w:r>
            <w:r w:rsidR="00DC50E8">
              <w:rPr>
                <w:b w:val="0"/>
                <w:bCs w:val="0"/>
                <w:sz w:val="18"/>
                <w:szCs w:val="18"/>
                <w:lang w:eastAsia="en-US"/>
              </w:rPr>
              <w:t>20</w:t>
            </w:r>
            <w:r w:rsidR="00124653" w:rsidRPr="008B481D">
              <w:rPr>
                <w:b w:val="0"/>
                <w:sz w:val="18"/>
                <w:szCs w:val="18"/>
                <w:lang w:eastAsia="en-US"/>
              </w:rPr>
              <w:t>/</w:t>
            </w:r>
            <w:r w:rsidR="00FC4BC4">
              <w:rPr>
                <w:b w:val="0"/>
                <w:sz w:val="18"/>
                <w:szCs w:val="18"/>
                <w:lang w:eastAsia="en-US"/>
              </w:rPr>
              <w:t>202</w:t>
            </w:r>
            <w:r w:rsidR="00DC50E8">
              <w:rPr>
                <w:b w:val="0"/>
                <w:sz w:val="18"/>
                <w:szCs w:val="18"/>
                <w:lang w:eastAsia="en-US"/>
              </w:rPr>
              <w:t>1</w:t>
            </w:r>
          </w:p>
          <w:p w14:paraId="08BA6A48" w14:textId="77777777" w:rsidR="0067614A" w:rsidRPr="008B481D" w:rsidRDefault="00062B3B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>Kierunek:</w:t>
            </w:r>
            <w:r w:rsidR="00197308" w:rsidRPr="008B481D">
              <w:rPr>
                <w:b/>
                <w:bCs/>
                <w:sz w:val="18"/>
                <w:szCs w:val="18"/>
                <w:lang w:eastAsia="en-US"/>
              </w:rPr>
              <w:t xml:space="preserve"> ADMINISTRACJA</w:t>
            </w:r>
          </w:p>
          <w:p w14:paraId="728C10DD" w14:textId="667C685B" w:rsidR="00062B3B" w:rsidRPr="008B481D" w:rsidRDefault="00062B3B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B481D">
              <w:rPr>
                <w:bCs/>
                <w:sz w:val="18"/>
                <w:szCs w:val="18"/>
                <w:lang w:eastAsia="en-US"/>
              </w:rPr>
              <w:t>specjalność:</w:t>
            </w:r>
            <w:r w:rsidR="00373580">
              <w:rPr>
                <w:b/>
                <w:bCs/>
                <w:sz w:val="18"/>
                <w:szCs w:val="18"/>
                <w:lang w:eastAsia="en-US"/>
              </w:rPr>
              <w:t xml:space="preserve"> Administracja i prawo w biznesie</w:t>
            </w:r>
          </w:p>
          <w:p w14:paraId="026FDDC8" w14:textId="77777777" w:rsidR="006F429F" w:rsidRPr="008B481D" w:rsidRDefault="00062B3B" w:rsidP="00AC11BD">
            <w:pPr>
              <w:pStyle w:val="Nagwek7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B481D">
              <w:rPr>
                <w:b/>
                <w:bCs/>
                <w:sz w:val="18"/>
                <w:szCs w:val="18"/>
                <w:lang w:eastAsia="en-US"/>
              </w:rPr>
              <w:t xml:space="preserve">studia </w:t>
            </w:r>
            <w:r w:rsidR="00EC619B" w:rsidRPr="008B481D">
              <w:rPr>
                <w:b/>
                <w:bCs/>
                <w:sz w:val="18"/>
                <w:szCs w:val="18"/>
                <w:lang w:eastAsia="en-US"/>
              </w:rPr>
              <w:t>pierwszego</w:t>
            </w:r>
            <w:r w:rsidRPr="008B481D">
              <w:rPr>
                <w:b/>
                <w:bCs/>
                <w:sz w:val="18"/>
                <w:szCs w:val="18"/>
                <w:lang w:eastAsia="en-US"/>
              </w:rPr>
              <w:t xml:space="preserve"> stopnia</w:t>
            </w:r>
            <w:r w:rsidR="00FC4BC4">
              <w:rPr>
                <w:b/>
                <w:bCs/>
                <w:sz w:val="18"/>
                <w:szCs w:val="18"/>
                <w:lang w:eastAsia="en-US"/>
              </w:rPr>
              <w:t>-</w:t>
            </w:r>
            <w:r w:rsidR="00991631" w:rsidRPr="008B481D">
              <w:rPr>
                <w:b/>
                <w:bCs/>
                <w:sz w:val="18"/>
                <w:szCs w:val="18"/>
                <w:lang w:eastAsia="en-US"/>
              </w:rPr>
              <w:t>niestacjonarne</w:t>
            </w:r>
          </w:p>
          <w:p w14:paraId="189BFFED" w14:textId="77777777" w:rsidR="00062B3B" w:rsidRPr="008B481D" w:rsidRDefault="001D238B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B481D">
              <w:rPr>
                <w:b/>
                <w:bCs/>
                <w:sz w:val="18"/>
                <w:szCs w:val="18"/>
                <w:lang w:eastAsia="en-US"/>
              </w:rPr>
              <w:t xml:space="preserve">liczba godz. praktyki </w:t>
            </w:r>
            <w:r w:rsidR="006F429F" w:rsidRPr="008B481D">
              <w:rPr>
                <w:b/>
                <w:bCs/>
                <w:sz w:val="18"/>
                <w:szCs w:val="18"/>
                <w:lang w:eastAsia="en-US"/>
              </w:rPr>
              <w:t xml:space="preserve">– </w:t>
            </w:r>
            <w:r w:rsidR="001E61EB" w:rsidRPr="008B481D">
              <w:rPr>
                <w:b/>
                <w:bCs/>
                <w:sz w:val="18"/>
                <w:szCs w:val="18"/>
                <w:lang w:eastAsia="en-US"/>
              </w:rPr>
              <w:t>267</w:t>
            </w:r>
          </w:p>
          <w:p w14:paraId="33B5D867" w14:textId="77777777" w:rsidR="001D238B" w:rsidRPr="008B481D" w:rsidRDefault="001D238B" w:rsidP="00AC11B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A212AC3" w14:textId="77777777" w:rsidR="006F429F" w:rsidRPr="008B481D" w:rsidRDefault="006F429F" w:rsidP="006F429F">
      <w:pPr>
        <w:pStyle w:val="Nagwek4"/>
        <w:spacing w:line="360" w:lineRule="auto"/>
        <w:rPr>
          <w:sz w:val="18"/>
          <w:szCs w:val="18"/>
        </w:rPr>
      </w:pPr>
    </w:p>
    <w:p w14:paraId="55723F06" w14:textId="77777777" w:rsidR="006F429F" w:rsidRPr="008B481D" w:rsidRDefault="006F429F" w:rsidP="006F429F">
      <w:pPr>
        <w:pStyle w:val="Nagwek4"/>
        <w:spacing w:line="360" w:lineRule="auto"/>
        <w:rPr>
          <w:b w:val="0"/>
          <w:bCs w:val="0"/>
          <w:sz w:val="18"/>
          <w:szCs w:val="18"/>
        </w:rPr>
      </w:pPr>
      <w:r w:rsidRPr="008B481D">
        <w:rPr>
          <w:sz w:val="18"/>
          <w:szCs w:val="18"/>
        </w:rPr>
        <w:t xml:space="preserve">Imię i nazwisko studenta: </w:t>
      </w:r>
      <w:r w:rsidRPr="008B481D">
        <w:rPr>
          <w:b w:val="0"/>
          <w:bCs w:val="0"/>
          <w:sz w:val="18"/>
          <w:szCs w:val="18"/>
        </w:rPr>
        <w:t xml:space="preserve">.................................................................................................................... </w:t>
      </w:r>
      <w:r w:rsidRPr="008B481D">
        <w:rPr>
          <w:sz w:val="18"/>
          <w:szCs w:val="18"/>
        </w:rPr>
        <w:t xml:space="preserve">Nr albumu: </w:t>
      </w:r>
      <w:r w:rsidRPr="008B481D">
        <w:rPr>
          <w:b w:val="0"/>
          <w:bCs w:val="0"/>
          <w:sz w:val="18"/>
          <w:szCs w:val="18"/>
        </w:rPr>
        <w:t>…………</w:t>
      </w:r>
      <w:r w:rsidR="003E42BC" w:rsidRPr="008B481D">
        <w:rPr>
          <w:b w:val="0"/>
          <w:bCs w:val="0"/>
          <w:sz w:val="18"/>
          <w:szCs w:val="18"/>
        </w:rPr>
        <w:t>.</w:t>
      </w:r>
      <w:r w:rsidRPr="008B481D">
        <w:rPr>
          <w:b w:val="0"/>
          <w:bCs w:val="0"/>
          <w:sz w:val="18"/>
          <w:szCs w:val="18"/>
        </w:rPr>
        <w:t>.</w:t>
      </w:r>
    </w:p>
    <w:p w14:paraId="1AE8AE43" w14:textId="77777777" w:rsidR="006F429F" w:rsidRPr="008B481D" w:rsidRDefault="006F429F" w:rsidP="006F429F">
      <w:pPr>
        <w:pStyle w:val="Tekstpodstawowy3"/>
        <w:tabs>
          <w:tab w:val="left" w:pos="708"/>
        </w:tabs>
        <w:spacing w:line="360" w:lineRule="auto"/>
        <w:rPr>
          <w:b w:val="0"/>
          <w:sz w:val="18"/>
          <w:szCs w:val="18"/>
        </w:rPr>
      </w:pPr>
      <w:r w:rsidRPr="008B481D">
        <w:rPr>
          <w:sz w:val="18"/>
          <w:szCs w:val="18"/>
        </w:rPr>
        <w:t>N</w:t>
      </w:r>
      <w:r w:rsidR="001D238B" w:rsidRPr="008B481D">
        <w:rPr>
          <w:sz w:val="18"/>
          <w:szCs w:val="18"/>
        </w:rPr>
        <w:t>azwa i adres instytucji</w:t>
      </w:r>
      <w:r w:rsidR="003E42BC" w:rsidRPr="008B481D">
        <w:rPr>
          <w:sz w:val="18"/>
          <w:szCs w:val="18"/>
        </w:rPr>
        <w:t>/zakładu pracy</w:t>
      </w:r>
      <w:r w:rsidRPr="008B481D">
        <w:rPr>
          <w:sz w:val="18"/>
          <w:szCs w:val="18"/>
        </w:rPr>
        <w:t xml:space="preserve">: </w:t>
      </w:r>
      <w:r w:rsidRPr="008B481D">
        <w:rPr>
          <w:b w:val="0"/>
          <w:sz w:val="18"/>
          <w:szCs w:val="18"/>
        </w:rPr>
        <w:t>……………………………………………………………………………</w:t>
      </w:r>
      <w:r w:rsidR="003E42BC" w:rsidRPr="008B481D">
        <w:rPr>
          <w:b w:val="0"/>
          <w:sz w:val="18"/>
          <w:szCs w:val="18"/>
        </w:rPr>
        <w:t>…………</w:t>
      </w:r>
    </w:p>
    <w:p w14:paraId="6B71F516" w14:textId="77777777" w:rsidR="006F429F" w:rsidRPr="008B481D" w:rsidRDefault="006F429F" w:rsidP="006F429F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8B481D">
        <w:rPr>
          <w:b w:val="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DD44867" w14:textId="77777777" w:rsidR="00062B3B" w:rsidRPr="008B481D" w:rsidRDefault="006F429F" w:rsidP="00062B3B">
      <w:pPr>
        <w:pStyle w:val="Tekstpodstawowy3"/>
        <w:tabs>
          <w:tab w:val="left" w:pos="708"/>
        </w:tabs>
        <w:spacing w:line="360" w:lineRule="auto"/>
        <w:rPr>
          <w:b w:val="0"/>
          <w:bCs w:val="0"/>
          <w:sz w:val="18"/>
          <w:szCs w:val="18"/>
        </w:rPr>
      </w:pPr>
      <w:r w:rsidRPr="008B481D">
        <w:rPr>
          <w:sz w:val="18"/>
          <w:szCs w:val="18"/>
        </w:rPr>
        <w:t xml:space="preserve">Termin realizacji praktyki: </w:t>
      </w:r>
      <w:r w:rsidRPr="008B481D">
        <w:rPr>
          <w:b w:val="0"/>
          <w:bCs w:val="0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1276"/>
      </w:tblGrid>
      <w:tr w:rsidR="008B481D" w:rsidRPr="008B481D" w14:paraId="200CEB2F" w14:textId="77777777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5131" w14:textId="77777777" w:rsidR="00062B3B" w:rsidRPr="008B481D" w:rsidRDefault="00062B3B">
            <w:pPr>
              <w:spacing w:line="276" w:lineRule="auto"/>
              <w:ind w:left="214" w:firstLine="497"/>
              <w:jc w:val="center"/>
              <w:rPr>
                <w:b/>
                <w:sz w:val="20"/>
                <w:szCs w:val="20"/>
                <w:lang w:eastAsia="en-US"/>
              </w:rPr>
            </w:pPr>
            <w:r w:rsidRPr="008B481D">
              <w:rPr>
                <w:b/>
                <w:sz w:val="20"/>
                <w:szCs w:val="20"/>
                <w:lang w:eastAsia="en-US"/>
              </w:rPr>
              <w:t xml:space="preserve">Potwierdzenie uzyskanych efektów </w:t>
            </w:r>
            <w:r w:rsidR="00C53FD1">
              <w:rPr>
                <w:b/>
                <w:sz w:val="20"/>
                <w:szCs w:val="20"/>
                <w:lang w:eastAsia="en-US"/>
              </w:rPr>
              <w:t xml:space="preserve">uczenia się </w:t>
            </w:r>
            <w:r w:rsidRPr="008B481D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79FF" w14:textId="77777777" w:rsidR="00062B3B" w:rsidRPr="008B481D" w:rsidRDefault="00062B3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81D">
              <w:rPr>
                <w:b/>
                <w:sz w:val="16"/>
                <w:szCs w:val="16"/>
                <w:lang w:eastAsia="en-US"/>
              </w:rPr>
              <w:t>Ocena</w:t>
            </w:r>
          </w:p>
          <w:p w14:paraId="0B0A2A7E" w14:textId="77777777" w:rsidR="00062B3B" w:rsidRPr="008B481D" w:rsidRDefault="00062B3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81D">
              <w:rPr>
                <w:b/>
                <w:sz w:val="16"/>
                <w:szCs w:val="16"/>
                <w:lang w:eastAsia="en-US"/>
              </w:rPr>
              <w:t>(od 5 do 2)</w:t>
            </w:r>
          </w:p>
        </w:tc>
      </w:tr>
      <w:tr w:rsidR="008B481D" w:rsidRPr="008B481D" w14:paraId="55A2C5C9" w14:textId="77777777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2186" w14:textId="77777777" w:rsidR="00062B3B" w:rsidRPr="008B481D" w:rsidRDefault="00062B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481D">
              <w:rPr>
                <w:b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50A" w14:textId="77777777" w:rsidR="00062B3B" w:rsidRPr="008B481D" w:rsidRDefault="00062B3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B481D" w:rsidRPr="008B481D" w14:paraId="5A50A748" w14:textId="77777777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219" w14:textId="77777777" w:rsidR="008B481D" w:rsidRDefault="008B481D" w:rsidP="00531FAA">
            <w:pPr>
              <w:jc w:val="both"/>
              <w:rPr>
                <w:sz w:val="18"/>
                <w:szCs w:val="18"/>
                <w:lang w:eastAsia="en-US"/>
              </w:rPr>
            </w:pPr>
          </w:p>
          <w:p w14:paraId="3F13C05E" w14:textId="77777777" w:rsidR="00531FAA" w:rsidRPr="008B481D" w:rsidRDefault="0041749D" w:rsidP="00531FAA">
            <w:pPr>
              <w:jc w:val="both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 xml:space="preserve"> </w:t>
            </w:r>
            <w:r w:rsidR="00531FAA" w:rsidRPr="008B481D">
              <w:rPr>
                <w:sz w:val="18"/>
                <w:szCs w:val="18"/>
                <w:lang w:eastAsia="en-US"/>
              </w:rPr>
              <w:t>W01 - ma zaawansowaną wiedzę o człowieku</w:t>
            </w:r>
          </w:p>
          <w:p w14:paraId="73C7B694" w14:textId="77777777" w:rsidR="00531FAA" w:rsidRPr="008B481D" w:rsidRDefault="00531FAA" w:rsidP="00531FAA">
            <w:pPr>
              <w:jc w:val="both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 xml:space="preserve"> W02- o zastosowaniu praktycznym tej wiedzy w tworzeniu właściwych warunków pracy </w:t>
            </w:r>
          </w:p>
          <w:p w14:paraId="4FB44333" w14:textId="77777777" w:rsidR="00EF53F1" w:rsidRPr="008B481D" w:rsidRDefault="00531FAA" w:rsidP="00EF53F1">
            <w:pPr>
              <w:jc w:val="both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 xml:space="preserve"> W03 - zna fizjologię funkcjonowania organizmu człowieka w warunkach obciążenia </w:t>
            </w:r>
            <w:r w:rsidR="00F22D2F" w:rsidRPr="008B481D">
              <w:rPr>
                <w:sz w:val="18"/>
                <w:szCs w:val="18"/>
                <w:lang w:eastAsia="en-US"/>
              </w:rPr>
              <w:t>pracą</w:t>
            </w:r>
          </w:p>
          <w:p w14:paraId="5182EA0C" w14:textId="77777777" w:rsidR="00EF53F1" w:rsidRPr="008B481D" w:rsidRDefault="00EF53F1" w:rsidP="00EF53F1">
            <w:pPr>
              <w:jc w:val="both"/>
              <w:rPr>
                <w:sz w:val="18"/>
                <w:szCs w:val="18"/>
              </w:rPr>
            </w:pPr>
          </w:p>
          <w:p w14:paraId="2659A521" w14:textId="77777777" w:rsidR="00062B3B" w:rsidRPr="008B481D" w:rsidRDefault="00062B3B" w:rsidP="001D238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A380" w14:textId="77777777" w:rsidR="00062B3B" w:rsidRPr="008B481D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72D4E66" w14:textId="77777777" w:rsidR="00062B3B" w:rsidRPr="008B481D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0258449" w14:textId="77777777" w:rsidR="00062B3B" w:rsidRPr="008B481D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81D"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8B481D" w:rsidRPr="008B481D" w14:paraId="6C7C54F1" w14:textId="77777777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48ED" w14:textId="77777777" w:rsidR="00062B3B" w:rsidRPr="008B481D" w:rsidRDefault="00062B3B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  <w:r w:rsidRPr="008B481D">
              <w:rPr>
                <w:b/>
                <w:sz w:val="20"/>
                <w:szCs w:val="20"/>
                <w:lang w:eastAsia="en-US"/>
              </w:rPr>
              <w:t>UMIEJĘTOŚCI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8CA" w14:textId="77777777" w:rsidR="00062B3B" w:rsidRPr="008B481D" w:rsidRDefault="00062B3B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C1F55" w:rsidRPr="008B481D" w14:paraId="5DACA916" w14:textId="77777777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034" w14:textId="6D9A0BFD" w:rsidR="007C1F55" w:rsidRPr="00032EDB" w:rsidRDefault="007C1F55" w:rsidP="007C1F55">
            <w:pPr>
              <w:jc w:val="both"/>
              <w:rPr>
                <w:color w:val="000000"/>
                <w:sz w:val="18"/>
                <w:szCs w:val="18"/>
              </w:rPr>
            </w:pPr>
            <w:r w:rsidRPr="00032EDB">
              <w:rPr>
                <w:color w:val="000000"/>
                <w:sz w:val="18"/>
                <w:szCs w:val="18"/>
              </w:rPr>
              <w:t>U0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032EDB">
              <w:rPr>
                <w:color w:val="000000"/>
                <w:sz w:val="18"/>
                <w:szCs w:val="18"/>
              </w:rPr>
              <w:t>. Student potrafi :</w:t>
            </w:r>
          </w:p>
          <w:p w14:paraId="6F777387" w14:textId="77777777" w:rsidR="007C1F55" w:rsidRPr="00032EDB" w:rsidRDefault="007C1F55" w:rsidP="007C1F55">
            <w:pPr>
              <w:pStyle w:val="Akapitzlis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032EDB">
              <w:rPr>
                <w:color w:val="000000"/>
                <w:sz w:val="18"/>
                <w:szCs w:val="18"/>
              </w:rPr>
              <w:t xml:space="preserve">wykorzystywać posiadaną wiedzę do organizowania pracy powodującej minimalne obciążenie organizmu </w:t>
            </w:r>
          </w:p>
          <w:p w14:paraId="5497FDAC" w14:textId="77777777" w:rsidR="007C1F55" w:rsidRPr="00032EDB" w:rsidRDefault="007C1F55" w:rsidP="007C1F55">
            <w:pPr>
              <w:pStyle w:val="Akapitzlis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032EDB">
              <w:rPr>
                <w:color w:val="000000"/>
                <w:sz w:val="18"/>
                <w:szCs w:val="18"/>
              </w:rPr>
              <w:t xml:space="preserve">  zapobiegać negatywnym następstwom obciążenia organizmu ,</w:t>
            </w:r>
          </w:p>
          <w:p w14:paraId="49A1FE1B" w14:textId="58E2F51D" w:rsidR="007C1F55" w:rsidRPr="008B481D" w:rsidRDefault="007C1F55" w:rsidP="007C1F55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32EDB">
              <w:rPr>
                <w:color w:val="000000"/>
                <w:sz w:val="18"/>
                <w:szCs w:val="18"/>
              </w:rPr>
              <w:t xml:space="preserve"> korzystać z narzędzi badawczych opisujących stopień uciążliwości pracy oraz poziom ryzyka zawodowego</w:t>
            </w:r>
            <w:r w:rsidRPr="00DC50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DC50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037" w14:textId="77777777" w:rsidR="007C1F55" w:rsidRPr="008B481D" w:rsidRDefault="007C1F55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B481D" w:rsidRPr="008B481D" w14:paraId="3772552E" w14:textId="77777777" w:rsidTr="00C02AE7">
        <w:trPr>
          <w:trHeight w:val="211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39E28" w14:textId="77777777" w:rsidR="008B481D" w:rsidRPr="008B481D" w:rsidRDefault="008B481D" w:rsidP="008A0740">
            <w:pPr>
              <w:jc w:val="both"/>
              <w:rPr>
                <w:sz w:val="18"/>
                <w:szCs w:val="18"/>
                <w:lang w:eastAsia="en-US"/>
              </w:rPr>
            </w:pPr>
          </w:p>
          <w:p w14:paraId="696757FE" w14:textId="05920F90" w:rsidR="008B481D" w:rsidRPr="008B481D" w:rsidRDefault="008A0740" w:rsidP="008A0740">
            <w:pPr>
              <w:jc w:val="both"/>
              <w:rPr>
                <w:sz w:val="18"/>
                <w:szCs w:val="18"/>
              </w:rPr>
            </w:pPr>
            <w:r w:rsidRPr="008B481D">
              <w:rPr>
                <w:sz w:val="18"/>
                <w:szCs w:val="18"/>
                <w:lang w:eastAsia="en-US"/>
              </w:rPr>
              <w:t xml:space="preserve"> </w:t>
            </w:r>
            <w:r w:rsidRPr="008B481D">
              <w:rPr>
                <w:sz w:val="18"/>
                <w:szCs w:val="18"/>
              </w:rPr>
              <w:t>U0</w:t>
            </w:r>
            <w:r w:rsidR="007C1F55">
              <w:rPr>
                <w:sz w:val="18"/>
                <w:szCs w:val="18"/>
              </w:rPr>
              <w:t>2</w:t>
            </w:r>
            <w:r w:rsidRPr="008B481D">
              <w:rPr>
                <w:sz w:val="18"/>
                <w:szCs w:val="18"/>
              </w:rPr>
              <w:t>. Student potrafi :</w:t>
            </w:r>
          </w:p>
          <w:p w14:paraId="3CA7A808" w14:textId="77777777" w:rsidR="00936669" w:rsidRPr="008B481D" w:rsidRDefault="00936669" w:rsidP="009366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a</w:t>
            </w:r>
            <w:r w:rsidRPr="008B481D">
              <w:rPr>
                <w:sz w:val="18"/>
                <w:szCs w:val="18"/>
              </w:rPr>
              <w:t>)   stosować  techniki pracy biurowej</w:t>
            </w:r>
          </w:p>
          <w:p w14:paraId="06E5FEF2" w14:textId="77777777" w:rsidR="008B481D" w:rsidRPr="008B481D" w:rsidRDefault="00936669" w:rsidP="00936669">
            <w:pPr>
              <w:tabs>
                <w:tab w:val="center" w:pos="4324"/>
              </w:tabs>
              <w:jc w:val="both"/>
              <w:rPr>
                <w:sz w:val="18"/>
                <w:szCs w:val="18"/>
              </w:rPr>
            </w:pPr>
            <w:r w:rsidRPr="008B481D">
              <w:rPr>
                <w:sz w:val="18"/>
                <w:szCs w:val="18"/>
              </w:rPr>
              <w:t xml:space="preserve">           b)   redagować korespondencję biurową, </w:t>
            </w:r>
          </w:p>
          <w:p w14:paraId="40723AB1" w14:textId="77777777" w:rsidR="008A0740" w:rsidRPr="008B481D" w:rsidRDefault="008A0740" w:rsidP="00936669">
            <w:pPr>
              <w:jc w:val="both"/>
              <w:rPr>
                <w:sz w:val="18"/>
                <w:szCs w:val="18"/>
              </w:rPr>
            </w:pPr>
            <w:r w:rsidRPr="008B481D">
              <w:rPr>
                <w:sz w:val="18"/>
                <w:szCs w:val="18"/>
              </w:rPr>
              <w:t xml:space="preserve">        </w:t>
            </w:r>
          </w:p>
          <w:p w14:paraId="79427BA7" w14:textId="77777777" w:rsidR="008A0740" w:rsidRPr="008B481D" w:rsidRDefault="008A0740" w:rsidP="00531FAA">
            <w:pPr>
              <w:jc w:val="both"/>
              <w:rPr>
                <w:sz w:val="18"/>
                <w:szCs w:val="18"/>
              </w:rPr>
            </w:pPr>
            <w:r w:rsidRPr="008B481D">
              <w:rPr>
                <w:sz w:val="18"/>
                <w:szCs w:val="18"/>
              </w:rPr>
              <w:t xml:space="preserve">           c)   korzystać z komputera i jego narzędzi w pracy          </w:t>
            </w:r>
          </w:p>
          <w:p w14:paraId="068EB054" w14:textId="77777777" w:rsidR="008A0740" w:rsidRPr="008B481D" w:rsidRDefault="008A0740" w:rsidP="008A0740">
            <w:pPr>
              <w:jc w:val="both"/>
              <w:rPr>
                <w:sz w:val="18"/>
                <w:szCs w:val="18"/>
              </w:rPr>
            </w:pPr>
            <w:r w:rsidRPr="008B481D">
              <w:rPr>
                <w:sz w:val="18"/>
                <w:szCs w:val="18"/>
              </w:rPr>
              <w:t xml:space="preserve">           d)  korzystać z komputera w życiu osobistym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F4755" w14:textId="77777777" w:rsidR="008A0740" w:rsidRPr="008B481D" w:rsidRDefault="008A07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4303FEE" w14:textId="77777777" w:rsidR="008A0740" w:rsidRPr="008B481D" w:rsidRDefault="008A07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A113BD7" w14:textId="77777777" w:rsidR="008A0740" w:rsidRPr="008B481D" w:rsidRDefault="008A07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23191A8" w14:textId="77777777" w:rsidR="008A0740" w:rsidRPr="008B481D" w:rsidRDefault="008A07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2AD98C0" w14:textId="77777777" w:rsidR="008A0740" w:rsidRPr="008B481D" w:rsidRDefault="008A07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8C9B280" w14:textId="77777777" w:rsidR="008A0740" w:rsidRPr="008B481D" w:rsidRDefault="008A07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CD1AD8B" w14:textId="77777777" w:rsidR="008A0740" w:rsidRPr="008B481D" w:rsidRDefault="008A07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2FB8D8D" w14:textId="77777777" w:rsidR="008A0740" w:rsidRPr="008B481D" w:rsidRDefault="008A07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81D"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8B481D" w:rsidRPr="008B481D" w14:paraId="6A5D4665" w14:textId="77777777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266" w14:textId="77777777" w:rsidR="00531FAA" w:rsidRPr="008B481D" w:rsidRDefault="00531FAA" w:rsidP="00531F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74F0FB" w14:textId="77777777" w:rsidR="000027B6" w:rsidRPr="008B481D" w:rsidRDefault="000027B6" w:rsidP="00F93502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6D4DA36C" w14:textId="737C4275" w:rsidR="00F93502" w:rsidRPr="008B481D" w:rsidRDefault="00F93502" w:rsidP="00F93502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>U0</w:t>
            </w:r>
            <w:r w:rsidR="007C1F55">
              <w:rPr>
                <w:sz w:val="18"/>
                <w:szCs w:val="18"/>
                <w:lang w:eastAsia="en-US"/>
              </w:rPr>
              <w:t>3</w:t>
            </w:r>
            <w:r w:rsidRPr="008B481D">
              <w:rPr>
                <w:sz w:val="18"/>
                <w:szCs w:val="18"/>
                <w:lang w:eastAsia="en-US"/>
              </w:rPr>
              <w:t>. Student potrafi stosować uwarunkowania prawne i inne z zakresu administrowania w praktyce:</w:t>
            </w:r>
          </w:p>
          <w:p w14:paraId="5683690F" w14:textId="77777777" w:rsidR="00F93502" w:rsidRPr="008B481D" w:rsidRDefault="000027B6" w:rsidP="000027B6">
            <w:pPr>
              <w:spacing w:line="276" w:lineRule="auto"/>
              <w:ind w:left="213" w:hanging="213"/>
              <w:jc w:val="both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 xml:space="preserve">      </w:t>
            </w:r>
            <w:r w:rsidR="00F93502" w:rsidRPr="008B481D">
              <w:rPr>
                <w:sz w:val="18"/>
                <w:szCs w:val="18"/>
                <w:lang w:eastAsia="en-US"/>
              </w:rPr>
              <w:t>a) potrafi stosować przepisy stanowiące podstawę podejmowanych w instytucji czynności oraz przepisy stanowiące podstawę jej funkcjonowania,</w:t>
            </w:r>
          </w:p>
          <w:p w14:paraId="0A6243FD" w14:textId="77777777" w:rsidR="00F93502" w:rsidRPr="008B481D" w:rsidRDefault="000027B6" w:rsidP="000027B6">
            <w:pPr>
              <w:spacing w:line="276" w:lineRule="auto"/>
              <w:ind w:left="213" w:hanging="213"/>
              <w:jc w:val="both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 xml:space="preserve">      </w:t>
            </w:r>
            <w:r w:rsidR="00F93502" w:rsidRPr="008B481D">
              <w:rPr>
                <w:sz w:val="18"/>
                <w:szCs w:val="18"/>
                <w:lang w:eastAsia="en-US"/>
              </w:rPr>
              <w:t>b) potrafi przygotowywać projekty pism i rozstrzygnięć w ramach postępowań prowadzonych w instytucji, w której   odbywana jest praktyka,</w:t>
            </w:r>
          </w:p>
          <w:p w14:paraId="76D6E4B9" w14:textId="77777777" w:rsidR="009E03EA" w:rsidRPr="008B481D" w:rsidRDefault="000027B6" w:rsidP="00347C6B">
            <w:pPr>
              <w:tabs>
                <w:tab w:val="left" w:leader="dot" w:pos="9072"/>
              </w:tabs>
              <w:autoSpaceDE w:val="0"/>
              <w:autoSpaceDN w:val="0"/>
              <w:adjustRightInd w:val="0"/>
              <w:ind w:left="227"/>
              <w:jc w:val="both"/>
            </w:pPr>
            <w:r w:rsidRPr="008B481D">
              <w:rPr>
                <w:sz w:val="18"/>
                <w:szCs w:val="18"/>
                <w:lang w:eastAsia="en-US"/>
              </w:rPr>
              <w:t xml:space="preserve"> </w:t>
            </w:r>
            <w:r w:rsidR="00F93502" w:rsidRPr="008B481D">
              <w:rPr>
                <w:sz w:val="18"/>
                <w:szCs w:val="18"/>
                <w:lang w:eastAsia="en-US"/>
              </w:rPr>
              <w:t xml:space="preserve">c) potrafi wykonywać inne zadania, uznane przez osoby bezpośrednio nadzorujące przebieg praktyki za istotne,                       </w:t>
            </w:r>
            <w:r w:rsidRPr="008B481D">
              <w:rPr>
                <w:sz w:val="18"/>
                <w:szCs w:val="18"/>
                <w:lang w:eastAsia="en-US"/>
              </w:rPr>
              <w:t xml:space="preserve">          </w:t>
            </w:r>
            <w:r w:rsidR="00347C6B" w:rsidRPr="008B481D">
              <w:rPr>
                <w:sz w:val="18"/>
                <w:szCs w:val="18"/>
                <w:lang w:eastAsia="en-US"/>
              </w:rPr>
              <w:t xml:space="preserve">  </w:t>
            </w:r>
            <w:r w:rsidR="00F93502" w:rsidRPr="008B481D">
              <w:rPr>
                <w:sz w:val="18"/>
                <w:szCs w:val="18"/>
                <w:lang w:eastAsia="en-US"/>
              </w:rPr>
              <w:t>z punktu widzenia specyfiki działalności instytucji, w której student odbywa praktykę oraz kierunku studiów</w:t>
            </w:r>
            <w:r w:rsidR="00B20C0F" w:rsidRPr="008B481D">
              <w:rPr>
                <w:sz w:val="18"/>
                <w:szCs w:val="18"/>
                <w:lang w:eastAsia="en-US"/>
              </w:rPr>
              <w:t xml:space="preserve"> np. związane z udzielaniem informacji i obsługą klienta. </w:t>
            </w:r>
          </w:p>
          <w:p w14:paraId="2D1186AB" w14:textId="77777777" w:rsidR="00062B3B" w:rsidRPr="008B481D" w:rsidRDefault="00062B3B" w:rsidP="00B20C0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289" w14:textId="77777777" w:rsidR="00062B3B" w:rsidRPr="008B481D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79BBF06" w14:textId="77777777" w:rsidR="00062B3B" w:rsidRPr="008B481D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CFC3E4B" w14:textId="77777777" w:rsidR="00062B3B" w:rsidRPr="008B481D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3EE997D" w14:textId="77777777" w:rsidR="00130327" w:rsidRPr="008B481D" w:rsidRDefault="001303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3832CDF" w14:textId="77777777" w:rsidR="00062B3B" w:rsidRPr="008B481D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81D">
              <w:rPr>
                <w:sz w:val="20"/>
                <w:szCs w:val="20"/>
                <w:lang w:eastAsia="en-US"/>
              </w:rPr>
              <w:t>……………..</w:t>
            </w:r>
          </w:p>
        </w:tc>
      </w:tr>
      <w:tr w:rsidR="008B481D" w:rsidRPr="008B481D" w14:paraId="6466FEDC" w14:textId="77777777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734D" w14:textId="77777777" w:rsidR="00062B3B" w:rsidRPr="008B481D" w:rsidRDefault="00062B3B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  <w:lang w:eastAsia="en-US"/>
              </w:rPr>
            </w:pPr>
            <w:r w:rsidRPr="008B481D">
              <w:rPr>
                <w:b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5F3" w14:textId="77777777" w:rsidR="00062B3B" w:rsidRPr="008B481D" w:rsidRDefault="00062B3B">
            <w:pPr>
              <w:pStyle w:val="Akapitzlist"/>
              <w:spacing w:line="276" w:lineRule="auto"/>
              <w:ind w:left="0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8B481D" w:rsidRPr="008B481D" w14:paraId="3881A1F6" w14:textId="77777777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37FB" w14:textId="77777777" w:rsidR="00F93502" w:rsidRPr="008B481D" w:rsidRDefault="00F93502" w:rsidP="00F93502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  <w:lang w:eastAsia="en-US"/>
              </w:rPr>
            </w:pPr>
            <w:r w:rsidRPr="008B481D">
              <w:rPr>
                <w:bCs/>
                <w:sz w:val="18"/>
                <w:szCs w:val="18"/>
              </w:rPr>
              <w:t>K01-</w:t>
            </w:r>
            <w:r w:rsidRPr="008B481D">
              <w:rPr>
                <w:sz w:val="18"/>
                <w:szCs w:val="18"/>
                <w:lang w:eastAsia="en-US"/>
              </w:rPr>
              <w:t xml:space="preserve"> </w:t>
            </w:r>
            <w:r w:rsidRPr="008B481D">
              <w:rPr>
                <w:bCs/>
                <w:sz w:val="18"/>
                <w:szCs w:val="18"/>
              </w:rPr>
              <w:t xml:space="preserve"> </w:t>
            </w:r>
            <w:r w:rsidRPr="008B481D">
              <w:rPr>
                <w:sz w:val="18"/>
                <w:szCs w:val="18"/>
                <w:lang w:eastAsia="en-US"/>
              </w:rPr>
              <w:t>jest gotów współdziałać w pracy zespołowej w instytucji, w której realizuje praktykę..</w:t>
            </w:r>
          </w:p>
          <w:p w14:paraId="2D0C6DE7" w14:textId="77777777" w:rsidR="00F93502" w:rsidRPr="008B481D" w:rsidRDefault="00F93502" w:rsidP="00F93502">
            <w:pPr>
              <w:pStyle w:val="Akapitzlist"/>
              <w:ind w:left="0"/>
              <w:jc w:val="both"/>
              <w:rPr>
                <w:bCs/>
                <w:sz w:val="18"/>
                <w:szCs w:val="18"/>
              </w:rPr>
            </w:pPr>
            <w:r w:rsidRPr="008B481D">
              <w:rPr>
                <w:bCs/>
                <w:sz w:val="18"/>
                <w:szCs w:val="18"/>
              </w:rPr>
              <w:t>K02- potrafi aktywnie uczestniczyć w pracy i funkcjonowaniu instytucji przyjmując w niej różne role.</w:t>
            </w:r>
          </w:p>
          <w:p w14:paraId="74B891F4" w14:textId="77777777" w:rsidR="00373580" w:rsidRDefault="00373580" w:rsidP="00032EDB">
            <w:pPr>
              <w:jc w:val="both"/>
              <w:rPr>
                <w:bCs/>
                <w:sz w:val="18"/>
                <w:szCs w:val="18"/>
              </w:rPr>
            </w:pPr>
          </w:p>
          <w:p w14:paraId="4EFBCB91" w14:textId="67C4262A" w:rsidR="00373580" w:rsidRDefault="00F93502" w:rsidP="00032EDB">
            <w:pPr>
              <w:jc w:val="both"/>
              <w:rPr>
                <w:sz w:val="18"/>
                <w:szCs w:val="18"/>
              </w:rPr>
            </w:pPr>
            <w:r w:rsidRPr="008B481D">
              <w:rPr>
                <w:bCs/>
                <w:sz w:val="18"/>
                <w:szCs w:val="18"/>
              </w:rPr>
              <w:t xml:space="preserve">K03- </w:t>
            </w:r>
            <w:r w:rsidR="001E61EB" w:rsidRPr="008B481D">
              <w:rPr>
                <w:sz w:val="18"/>
                <w:szCs w:val="18"/>
              </w:rPr>
              <w:t>jest gotów zasięgać opinii ekspertów w przypadku trudności z samodzielnym rozwiązaniem zadania</w:t>
            </w:r>
          </w:p>
          <w:p w14:paraId="11DC5C5A" w14:textId="4DE230EC" w:rsidR="00032EDB" w:rsidRPr="007C1F55" w:rsidRDefault="00032EDB" w:rsidP="00032E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K04 </w:t>
            </w:r>
            <w:r w:rsidRPr="007C1F55">
              <w:rPr>
                <w:sz w:val="18"/>
                <w:szCs w:val="18"/>
              </w:rPr>
              <w:t>-</w:t>
            </w:r>
            <w:r w:rsidRPr="007C1F55">
              <w:rPr>
                <w:color w:val="000000"/>
                <w:sz w:val="18"/>
                <w:szCs w:val="18"/>
              </w:rPr>
              <w:t xml:space="preserve"> </w:t>
            </w:r>
            <w:r w:rsidRPr="007C1F55">
              <w:rPr>
                <w:color w:val="000000"/>
                <w:sz w:val="18"/>
                <w:szCs w:val="18"/>
              </w:rPr>
              <w:t>jest gotów do odpowiedzialnego pełnienia ról zawodowych określając priorytety służące realizacji określonego przez siebie lub innych zadania</w:t>
            </w:r>
          </w:p>
          <w:p w14:paraId="4DCF96B3" w14:textId="77777777" w:rsidR="00032EDB" w:rsidRPr="007C1F55" w:rsidRDefault="00032EDB" w:rsidP="00032EDB">
            <w:pPr>
              <w:ind w:left="1080"/>
              <w:jc w:val="center"/>
              <w:rPr>
                <w:b/>
                <w:bCs/>
                <w:sz w:val="18"/>
                <w:szCs w:val="18"/>
              </w:rPr>
            </w:pPr>
          </w:p>
          <w:p w14:paraId="50E108F7" w14:textId="2FD53F19" w:rsidR="001E61EB" w:rsidRPr="007C1F55" w:rsidRDefault="001E61EB" w:rsidP="001E61EB">
            <w:pPr>
              <w:rPr>
                <w:sz w:val="18"/>
                <w:szCs w:val="18"/>
              </w:rPr>
            </w:pPr>
          </w:p>
          <w:p w14:paraId="6FD5C247" w14:textId="5A6E6774" w:rsidR="00032EDB" w:rsidRPr="008B481D" w:rsidRDefault="00032EDB" w:rsidP="001E61EB">
            <w:pPr>
              <w:rPr>
                <w:sz w:val="18"/>
                <w:szCs w:val="18"/>
              </w:rPr>
            </w:pPr>
          </w:p>
          <w:p w14:paraId="6421C199" w14:textId="77777777" w:rsidR="001E61EB" w:rsidRPr="008B481D" w:rsidRDefault="001E61EB" w:rsidP="001E61E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7E0CEA90" w14:textId="77777777" w:rsidR="00062B3B" w:rsidRPr="008B481D" w:rsidRDefault="00062B3B" w:rsidP="000027B6">
            <w:pPr>
              <w:pStyle w:val="Akapitzlist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508F8A4D" w14:textId="77777777" w:rsidR="00233B76" w:rsidRPr="008B481D" w:rsidRDefault="00233B76" w:rsidP="000B276B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8CB5" w14:textId="77777777" w:rsidR="00062B3B" w:rsidRPr="008B481D" w:rsidRDefault="00062B3B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4257C256" w14:textId="77777777" w:rsidR="00062B3B" w:rsidRPr="008B481D" w:rsidRDefault="00062B3B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3BC73B21" w14:textId="77777777" w:rsidR="00062B3B" w:rsidRPr="008B481D" w:rsidRDefault="00062B3B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65342B51" w14:textId="77777777" w:rsidR="00062B3B" w:rsidRPr="008B481D" w:rsidRDefault="00062B3B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1D6EA376" w14:textId="77777777" w:rsidR="00062B3B" w:rsidRPr="008B481D" w:rsidRDefault="00062B3B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8B481D">
              <w:rPr>
                <w:sz w:val="18"/>
                <w:szCs w:val="18"/>
                <w:lang w:eastAsia="en-US"/>
              </w:rPr>
              <w:t>………………</w:t>
            </w:r>
          </w:p>
        </w:tc>
      </w:tr>
      <w:tr w:rsidR="00062B3B" w14:paraId="121CD3AE" w14:textId="77777777" w:rsidTr="00062B3B">
        <w:trPr>
          <w:trHeight w:val="34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7C4" w14:textId="77777777" w:rsidR="00062B3B" w:rsidRDefault="00062B3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C157C66" w14:textId="77777777" w:rsidR="00062B3B" w:rsidRDefault="00062B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końcowa (średnia ocen za efekty)*</w:t>
            </w:r>
          </w:p>
          <w:p w14:paraId="2F5201A3" w14:textId="77777777" w:rsidR="00062B3B" w:rsidRDefault="00062B3B">
            <w:pPr>
              <w:suppressAutoHyphens/>
              <w:spacing w:before="28" w:line="102" w:lineRule="atLeast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6F9" w14:textId="77777777"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1B399B6" w14:textId="77777777" w:rsidR="00062B3B" w:rsidRDefault="00062B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</w:tc>
      </w:tr>
    </w:tbl>
    <w:p w14:paraId="76F177B9" w14:textId="77777777" w:rsidR="00062B3B" w:rsidRDefault="00062B3B" w:rsidP="00062B3B">
      <w:pPr>
        <w:pStyle w:val="Tekstpodstawowy"/>
        <w:ind w:left="-567"/>
        <w:rPr>
          <w:sz w:val="16"/>
        </w:rPr>
      </w:pPr>
    </w:p>
    <w:p w14:paraId="288AF948" w14:textId="77777777" w:rsidR="00062B3B" w:rsidRPr="00AC11BD" w:rsidRDefault="00062B3B" w:rsidP="00AC11BD">
      <w:pPr>
        <w:pStyle w:val="Tekstpodstawowy"/>
        <w:ind w:left="-567"/>
        <w:rPr>
          <w:sz w:val="16"/>
        </w:rPr>
      </w:pPr>
      <w:r>
        <w:rPr>
          <w:sz w:val="16"/>
        </w:rPr>
        <w:t xml:space="preserve">*Liczymy średnią tylko wówczas, gdy student otrzyma pozytywne oceny z zakładanych efektów we wszystkich kategoriach. W przypadku </w:t>
      </w:r>
      <w:r>
        <w:rPr>
          <w:sz w:val="16"/>
        </w:rPr>
        <w:br/>
        <w:t>otrzymania oceny niedostatecznej z zakładanych efektów w kategorii wiedza lub/i umiejętności lub/i kompetencje społeczne student nie zalicza praktyki.</w:t>
      </w:r>
    </w:p>
    <w:p w14:paraId="768A0968" w14:textId="77777777" w:rsidR="00062B3B" w:rsidRDefault="00062B3B" w:rsidP="00062B3B">
      <w:pPr>
        <w:rPr>
          <w:sz w:val="18"/>
          <w:szCs w:val="18"/>
        </w:rPr>
      </w:pPr>
    </w:p>
    <w:p w14:paraId="2897DB36" w14:textId="77777777" w:rsidR="00062B3B" w:rsidRDefault="00062B3B" w:rsidP="00062B3B">
      <w:pPr>
        <w:spacing w:line="360" w:lineRule="auto"/>
        <w:ind w:hanging="85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Ocena ogólna z praktyki wystawiona pr</w:t>
      </w:r>
      <w:r w:rsidR="001D238B">
        <w:rPr>
          <w:b/>
          <w:bCs/>
          <w:sz w:val="20"/>
          <w:szCs w:val="20"/>
        </w:rPr>
        <w:t>zez opiekuna praktyki w instytucji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.......................................................</w:t>
      </w:r>
    </w:p>
    <w:p w14:paraId="64C166FB" w14:textId="77777777" w:rsidR="00062B3B" w:rsidRDefault="00062B3B" w:rsidP="00062B3B">
      <w:pPr>
        <w:pStyle w:val="Akapitzlist"/>
        <w:tabs>
          <w:tab w:val="left" w:pos="1276"/>
        </w:tabs>
        <w:ind w:left="0"/>
        <w:rPr>
          <w:sz w:val="16"/>
          <w:szCs w:val="16"/>
        </w:rPr>
      </w:pPr>
      <w:r>
        <w:rPr>
          <w:sz w:val="16"/>
          <w:szCs w:val="16"/>
        </w:rPr>
        <w:t>Skala ocen: 5 (bdb); 4,5 (db plus); 4 (db); 3,5 (dst plus); 3 (dst);  2 (ndst).</w:t>
      </w:r>
    </w:p>
    <w:p w14:paraId="6A988625" w14:textId="77777777" w:rsidR="00062B3B" w:rsidRDefault="00062B3B" w:rsidP="00062B3B">
      <w:pPr>
        <w:pStyle w:val="Akapitzlist"/>
        <w:tabs>
          <w:tab w:val="left" w:pos="1276"/>
        </w:tabs>
        <w:ind w:left="0"/>
        <w:rPr>
          <w:sz w:val="16"/>
          <w:szCs w:val="16"/>
        </w:rPr>
      </w:pPr>
    </w:p>
    <w:p w14:paraId="785F26E9" w14:textId="77777777" w:rsidR="00062B3B" w:rsidRDefault="00062B3B" w:rsidP="00062B3B">
      <w:pPr>
        <w:ind w:left="2832" w:hanging="3540"/>
        <w:rPr>
          <w:sz w:val="20"/>
          <w:szCs w:val="20"/>
        </w:rPr>
      </w:pPr>
    </w:p>
    <w:p w14:paraId="7564A0F1" w14:textId="77777777" w:rsidR="00062B3B" w:rsidRDefault="00062B3B" w:rsidP="00062B3B">
      <w:pPr>
        <w:ind w:left="2832" w:hanging="3540"/>
        <w:rPr>
          <w:sz w:val="20"/>
          <w:szCs w:val="20"/>
        </w:rPr>
      </w:pPr>
    </w:p>
    <w:p w14:paraId="307F37C3" w14:textId="77777777" w:rsidR="00062B3B" w:rsidRDefault="00062B3B" w:rsidP="00062B3B">
      <w:pPr>
        <w:ind w:left="2832" w:hanging="3540"/>
        <w:rPr>
          <w:sz w:val="20"/>
          <w:szCs w:val="20"/>
        </w:rPr>
      </w:pPr>
    </w:p>
    <w:p w14:paraId="1B8AF135" w14:textId="77777777" w:rsidR="00062B3B" w:rsidRDefault="00062B3B" w:rsidP="00062B3B">
      <w:pPr>
        <w:ind w:left="2832" w:hanging="3540"/>
        <w:rPr>
          <w:sz w:val="20"/>
          <w:szCs w:val="20"/>
        </w:rPr>
      </w:pPr>
    </w:p>
    <w:p w14:paraId="3C544F07" w14:textId="77777777" w:rsidR="00062B3B" w:rsidRDefault="00062B3B" w:rsidP="00062B3B">
      <w:pPr>
        <w:ind w:left="2832" w:hanging="3540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……………………..                                                                      </w:t>
      </w:r>
      <w:r w:rsidR="00E316E6">
        <w:rPr>
          <w:sz w:val="20"/>
          <w:szCs w:val="20"/>
        </w:rPr>
        <w:tab/>
      </w:r>
      <w:r w:rsidR="00E316E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767799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</w:t>
      </w:r>
      <w:r w:rsidR="001D238B">
        <w:rPr>
          <w:sz w:val="20"/>
          <w:szCs w:val="20"/>
        </w:rPr>
        <w:t>.</w:t>
      </w:r>
    </w:p>
    <w:p w14:paraId="0968920B" w14:textId="77777777" w:rsidR="00062B3B" w:rsidRDefault="00062B3B" w:rsidP="00062B3B">
      <w:pPr>
        <w:ind w:left="2832" w:hanging="3540"/>
        <w:rPr>
          <w:sz w:val="18"/>
          <w:szCs w:val="18"/>
        </w:rPr>
      </w:pPr>
      <w:r>
        <w:rPr>
          <w:sz w:val="16"/>
          <w:szCs w:val="16"/>
        </w:rPr>
        <w:t xml:space="preserve">                  Data</w:t>
      </w:r>
      <w:r w:rsidR="00E316E6">
        <w:rPr>
          <w:sz w:val="16"/>
          <w:szCs w:val="16"/>
        </w:rPr>
        <w:tab/>
      </w:r>
      <w:r w:rsidR="001D238B">
        <w:rPr>
          <w:sz w:val="16"/>
          <w:szCs w:val="16"/>
        </w:rPr>
        <w:t xml:space="preserve">Pieczątka instytucji </w:t>
      </w:r>
      <w:r w:rsidR="00E316E6">
        <w:rPr>
          <w:sz w:val="16"/>
          <w:szCs w:val="16"/>
        </w:rPr>
        <w:t xml:space="preserve">                           </w:t>
      </w:r>
      <w:r w:rsidR="00E316E6">
        <w:rPr>
          <w:sz w:val="16"/>
          <w:szCs w:val="16"/>
        </w:rPr>
        <w:tab/>
      </w:r>
      <w:r w:rsidR="00767799">
        <w:rPr>
          <w:sz w:val="16"/>
          <w:szCs w:val="16"/>
        </w:rPr>
        <w:t xml:space="preserve">    </w:t>
      </w:r>
      <w:r w:rsidR="00AC11BD">
        <w:rPr>
          <w:sz w:val="16"/>
          <w:szCs w:val="16"/>
        </w:rPr>
        <w:t xml:space="preserve">Podpis opiekuna praktyki </w:t>
      </w:r>
      <w:r>
        <w:rPr>
          <w:sz w:val="16"/>
          <w:szCs w:val="16"/>
        </w:rPr>
        <w:t xml:space="preserve">w </w:t>
      </w:r>
      <w:r w:rsidR="001D238B">
        <w:rPr>
          <w:sz w:val="16"/>
          <w:szCs w:val="16"/>
        </w:rPr>
        <w:t>instytucji</w:t>
      </w:r>
    </w:p>
    <w:p w14:paraId="0BB762F3" w14:textId="77777777" w:rsidR="00062B3B" w:rsidRDefault="00062B3B" w:rsidP="00AC11BD">
      <w:pPr>
        <w:rPr>
          <w:sz w:val="20"/>
          <w:szCs w:val="20"/>
        </w:rPr>
      </w:pPr>
    </w:p>
    <w:p w14:paraId="155BCB89" w14:textId="77777777" w:rsidR="00B22FF5" w:rsidRDefault="00B22FF5" w:rsidP="00062B3B">
      <w:pPr>
        <w:pStyle w:val="Nagwek"/>
        <w:jc w:val="center"/>
        <w:rPr>
          <w:b/>
          <w:bCs/>
          <w:sz w:val="22"/>
          <w:szCs w:val="22"/>
        </w:rPr>
      </w:pPr>
    </w:p>
    <w:p w14:paraId="7D9C16A4" w14:textId="77777777" w:rsidR="00FB5062" w:rsidRDefault="00FB5062" w:rsidP="00062B3B">
      <w:pPr>
        <w:pStyle w:val="Nagwek"/>
        <w:jc w:val="center"/>
        <w:rPr>
          <w:b/>
          <w:bCs/>
          <w:sz w:val="22"/>
          <w:szCs w:val="22"/>
        </w:rPr>
      </w:pPr>
    </w:p>
    <w:p w14:paraId="681D838B" w14:textId="77777777" w:rsidR="00FB5062" w:rsidRDefault="00FB5062" w:rsidP="00062B3B">
      <w:pPr>
        <w:pStyle w:val="Nagwek"/>
        <w:jc w:val="center"/>
        <w:rPr>
          <w:b/>
          <w:bCs/>
          <w:sz w:val="22"/>
          <w:szCs w:val="22"/>
        </w:rPr>
      </w:pPr>
    </w:p>
    <w:p w14:paraId="4F4C4FF9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3DA4F38D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7C2037DE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7B0C4312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2075FA75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69162A27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125BF73B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6D285CD6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407E65BE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4C12085C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6AD77F32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68378FD5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3695C329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2A6CBB23" w14:textId="77777777" w:rsidR="00233B76" w:rsidRDefault="00233B76" w:rsidP="00062B3B">
      <w:pPr>
        <w:pStyle w:val="Nagwek"/>
        <w:jc w:val="center"/>
        <w:rPr>
          <w:b/>
          <w:bCs/>
          <w:sz w:val="22"/>
          <w:szCs w:val="22"/>
        </w:rPr>
      </w:pPr>
    </w:p>
    <w:p w14:paraId="2853ECE2" w14:textId="77777777" w:rsidR="00EE6FB1" w:rsidRDefault="00EE6FB1"/>
    <w:p w14:paraId="36B3524C" w14:textId="77777777" w:rsidR="000E47A9" w:rsidRDefault="000E47A9">
      <w:pPr>
        <w:rPr>
          <w:sz w:val="22"/>
          <w:szCs w:val="22"/>
        </w:rPr>
      </w:pPr>
    </w:p>
    <w:p w14:paraId="1869104B" w14:textId="77777777" w:rsidR="001D238B" w:rsidRDefault="001D238B">
      <w:pPr>
        <w:rPr>
          <w:sz w:val="22"/>
          <w:szCs w:val="22"/>
        </w:rPr>
      </w:pPr>
    </w:p>
    <w:p w14:paraId="11A2C931" w14:textId="77777777" w:rsidR="001D238B" w:rsidRDefault="001D238B">
      <w:pPr>
        <w:rPr>
          <w:sz w:val="22"/>
          <w:szCs w:val="22"/>
        </w:rPr>
      </w:pPr>
    </w:p>
    <w:p w14:paraId="2D0D1C44" w14:textId="77777777" w:rsidR="001D238B" w:rsidRDefault="001D238B">
      <w:pPr>
        <w:rPr>
          <w:sz w:val="22"/>
          <w:szCs w:val="22"/>
        </w:rPr>
      </w:pPr>
    </w:p>
    <w:p w14:paraId="6B0230C5" w14:textId="77777777" w:rsidR="001D238B" w:rsidRDefault="001D238B">
      <w:pPr>
        <w:rPr>
          <w:sz w:val="22"/>
          <w:szCs w:val="22"/>
        </w:rPr>
      </w:pPr>
    </w:p>
    <w:p w14:paraId="4E15EE20" w14:textId="77777777" w:rsidR="001D238B" w:rsidRDefault="001D238B">
      <w:pPr>
        <w:rPr>
          <w:sz w:val="22"/>
          <w:szCs w:val="22"/>
        </w:rPr>
      </w:pPr>
    </w:p>
    <w:p w14:paraId="3A5D2581" w14:textId="77777777" w:rsidR="001D238B" w:rsidRDefault="001D238B">
      <w:pPr>
        <w:rPr>
          <w:sz w:val="22"/>
          <w:szCs w:val="22"/>
        </w:rPr>
      </w:pPr>
    </w:p>
    <w:p w14:paraId="2274A493" w14:textId="77777777" w:rsidR="001D238B" w:rsidRDefault="001D238B">
      <w:pPr>
        <w:rPr>
          <w:sz w:val="22"/>
          <w:szCs w:val="22"/>
        </w:rPr>
      </w:pPr>
    </w:p>
    <w:p w14:paraId="6FDA65A7" w14:textId="77777777" w:rsidR="001D238B" w:rsidRDefault="001D238B">
      <w:pPr>
        <w:rPr>
          <w:sz w:val="22"/>
          <w:szCs w:val="22"/>
        </w:rPr>
      </w:pPr>
    </w:p>
    <w:p w14:paraId="287AB819" w14:textId="77777777" w:rsidR="001D238B" w:rsidRDefault="001D238B">
      <w:pPr>
        <w:rPr>
          <w:sz w:val="22"/>
          <w:szCs w:val="22"/>
        </w:rPr>
      </w:pPr>
    </w:p>
    <w:p w14:paraId="06F55773" w14:textId="77777777" w:rsidR="001D238B" w:rsidRDefault="001D238B">
      <w:pPr>
        <w:rPr>
          <w:sz w:val="22"/>
          <w:szCs w:val="22"/>
        </w:rPr>
      </w:pPr>
    </w:p>
    <w:p w14:paraId="0D288B61" w14:textId="77777777" w:rsidR="001D238B" w:rsidRDefault="001D238B">
      <w:pPr>
        <w:rPr>
          <w:sz w:val="22"/>
          <w:szCs w:val="22"/>
        </w:rPr>
      </w:pPr>
    </w:p>
    <w:p w14:paraId="6777CF58" w14:textId="77777777" w:rsidR="001D238B" w:rsidRDefault="001D238B">
      <w:pPr>
        <w:rPr>
          <w:sz w:val="22"/>
          <w:szCs w:val="22"/>
        </w:rPr>
      </w:pPr>
    </w:p>
    <w:p w14:paraId="7A5A4B44" w14:textId="77777777" w:rsidR="001D238B" w:rsidRDefault="001D238B">
      <w:pPr>
        <w:rPr>
          <w:sz w:val="22"/>
          <w:szCs w:val="22"/>
        </w:rPr>
      </w:pPr>
    </w:p>
    <w:p w14:paraId="750669E9" w14:textId="77777777" w:rsidR="001D238B" w:rsidRDefault="001D238B">
      <w:pPr>
        <w:rPr>
          <w:sz w:val="22"/>
          <w:szCs w:val="22"/>
        </w:rPr>
      </w:pPr>
    </w:p>
    <w:p w14:paraId="1219F361" w14:textId="77777777" w:rsidR="001D238B" w:rsidRDefault="001D238B">
      <w:pPr>
        <w:rPr>
          <w:sz w:val="22"/>
          <w:szCs w:val="22"/>
        </w:rPr>
      </w:pPr>
    </w:p>
    <w:p w14:paraId="089A7ABA" w14:textId="77777777" w:rsidR="001D238B" w:rsidRDefault="001D238B">
      <w:pPr>
        <w:rPr>
          <w:sz w:val="22"/>
          <w:szCs w:val="22"/>
        </w:rPr>
      </w:pPr>
    </w:p>
    <w:p w14:paraId="2962E4AC" w14:textId="77777777" w:rsidR="001D238B" w:rsidRDefault="001D238B">
      <w:pPr>
        <w:rPr>
          <w:sz w:val="22"/>
          <w:szCs w:val="22"/>
        </w:rPr>
      </w:pPr>
    </w:p>
    <w:p w14:paraId="51EB6FAD" w14:textId="77777777" w:rsidR="001D238B" w:rsidRDefault="001D238B">
      <w:pPr>
        <w:rPr>
          <w:sz w:val="22"/>
          <w:szCs w:val="22"/>
        </w:rPr>
      </w:pPr>
    </w:p>
    <w:p w14:paraId="50282DD7" w14:textId="77777777" w:rsidR="001D238B" w:rsidRDefault="001D238B">
      <w:pPr>
        <w:rPr>
          <w:sz w:val="22"/>
          <w:szCs w:val="22"/>
        </w:rPr>
      </w:pPr>
    </w:p>
    <w:p w14:paraId="307383D2" w14:textId="77777777" w:rsidR="001D238B" w:rsidRDefault="001D238B">
      <w:pPr>
        <w:rPr>
          <w:sz w:val="22"/>
          <w:szCs w:val="22"/>
        </w:rPr>
      </w:pPr>
    </w:p>
    <w:p w14:paraId="5A94ECA6" w14:textId="77777777" w:rsidR="001D238B" w:rsidRDefault="001D238B">
      <w:pPr>
        <w:rPr>
          <w:sz w:val="22"/>
          <w:szCs w:val="22"/>
        </w:rPr>
      </w:pPr>
    </w:p>
    <w:p w14:paraId="1E478296" w14:textId="77777777" w:rsidR="001D238B" w:rsidRDefault="001D238B">
      <w:pPr>
        <w:rPr>
          <w:sz w:val="22"/>
          <w:szCs w:val="22"/>
        </w:rPr>
      </w:pPr>
    </w:p>
    <w:p w14:paraId="386965A5" w14:textId="77777777" w:rsidR="001D238B" w:rsidRDefault="001D238B">
      <w:pPr>
        <w:rPr>
          <w:sz w:val="22"/>
          <w:szCs w:val="22"/>
        </w:rPr>
      </w:pPr>
    </w:p>
    <w:p w14:paraId="3E6D4AC6" w14:textId="77777777" w:rsidR="001D238B" w:rsidRDefault="001D238B">
      <w:pPr>
        <w:rPr>
          <w:sz w:val="22"/>
          <w:szCs w:val="22"/>
        </w:rPr>
      </w:pPr>
    </w:p>
    <w:p w14:paraId="01DA73FC" w14:textId="77777777" w:rsidR="001D238B" w:rsidRDefault="001D238B">
      <w:pPr>
        <w:rPr>
          <w:sz w:val="22"/>
          <w:szCs w:val="22"/>
        </w:rPr>
      </w:pPr>
    </w:p>
    <w:p w14:paraId="34A04D29" w14:textId="77777777" w:rsidR="000E47A9" w:rsidRDefault="000E47A9" w:rsidP="00327D16">
      <w:pPr>
        <w:spacing w:line="360" w:lineRule="auto"/>
        <w:rPr>
          <w:sz w:val="22"/>
          <w:szCs w:val="22"/>
        </w:rPr>
      </w:pPr>
    </w:p>
    <w:p w14:paraId="04BCE3BC" w14:textId="77777777" w:rsidR="000E47A9" w:rsidRPr="00327D16" w:rsidRDefault="000E47A9" w:rsidP="00327D16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r w:rsidRPr="00327D16">
        <w:rPr>
          <w:b/>
          <w:bCs/>
          <w:sz w:val="24"/>
          <w:szCs w:val="24"/>
        </w:rPr>
        <w:t>PAŃSTWOWA WYŻSZA SZKOŁA ZAWODOWA</w:t>
      </w:r>
    </w:p>
    <w:p w14:paraId="5D795280" w14:textId="77777777" w:rsidR="000E47A9" w:rsidRPr="00327D16" w:rsidRDefault="000E47A9" w:rsidP="00327D16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r w:rsidRPr="00327D16">
        <w:rPr>
          <w:b/>
          <w:bCs/>
          <w:sz w:val="24"/>
          <w:szCs w:val="24"/>
        </w:rPr>
        <w:t xml:space="preserve"> im. WITELONA W LEGNICY</w:t>
      </w:r>
    </w:p>
    <w:p w14:paraId="125EE2FA" w14:textId="77777777" w:rsidR="000E47A9" w:rsidRPr="00327D16" w:rsidRDefault="00327D16" w:rsidP="00327D16">
      <w:pPr>
        <w:pStyle w:val="Nagwek"/>
        <w:spacing w:line="360" w:lineRule="auto"/>
        <w:jc w:val="center"/>
        <w:rPr>
          <w:b/>
          <w:bCs/>
          <w:sz w:val="24"/>
          <w:szCs w:val="24"/>
        </w:rPr>
      </w:pPr>
      <w:r w:rsidRPr="00327D16">
        <w:rPr>
          <w:b/>
          <w:bCs/>
          <w:sz w:val="24"/>
          <w:szCs w:val="24"/>
        </w:rPr>
        <w:t>ul. Sejmowa 5A, 59-220 Legnica</w:t>
      </w:r>
    </w:p>
    <w:p w14:paraId="5D364891" w14:textId="77777777" w:rsidR="000E47A9" w:rsidRDefault="000E47A9" w:rsidP="000E47A9">
      <w:pPr>
        <w:pStyle w:val="Nagwek5"/>
        <w:rPr>
          <w:rFonts w:cs="Times New Roman"/>
          <w:sz w:val="22"/>
          <w:szCs w:val="22"/>
        </w:rPr>
      </w:pPr>
    </w:p>
    <w:p w14:paraId="068AC1EA" w14:textId="77777777" w:rsidR="000E47A9" w:rsidRDefault="000E47A9" w:rsidP="000E47A9"/>
    <w:p w14:paraId="143DDC51" w14:textId="77777777" w:rsidR="000E47A9" w:rsidRPr="00327D16" w:rsidRDefault="000E47A9" w:rsidP="00327D16">
      <w:pPr>
        <w:spacing w:line="360" w:lineRule="auto"/>
        <w:jc w:val="center"/>
        <w:rPr>
          <w:b/>
          <w:bCs/>
        </w:rPr>
      </w:pPr>
      <w:r w:rsidRPr="00327D16">
        <w:rPr>
          <w:b/>
          <w:bCs/>
        </w:rPr>
        <w:t>WERYFIKACJA ZAKŁADANYCH EFEKTÓW</w:t>
      </w:r>
      <w:r w:rsidR="00C53FD1">
        <w:rPr>
          <w:b/>
          <w:bCs/>
        </w:rPr>
        <w:t xml:space="preserve"> Uczenia się :</w:t>
      </w:r>
    </w:p>
    <w:p w14:paraId="2439CCA5" w14:textId="77777777" w:rsidR="000E47A9" w:rsidRDefault="000E47A9" w:rsidP="000E47A9">
      <w:pPr>
        <w:rPr>
          <w:sz w:val="22"/>
          <w:szCs w:val="22"/>
        </w:rPr>
      </w:pPr>
    </w:p>
    <w:p w14:paraId="586C98C7" w14:textId="77777777" w:rsidR="000E47A9" w:rsidRPr="005000B6" w:rsidRDefault="000E47A9" w:rsidP="000E47A9">
      <w:pPr>
        <w:numPr>
          <w:ilvl w:val="0"/>
          <w:numId w:val="5"/>
        </w:numPr>
        <w:ind w:left="567" w:hanging="425"/>
        <w:jc w:val="both"/>
      </w:pPr>
      <w:r w:rsidRPr="005000B6">
        <w:t xml:space="preserve">Po dokonaniu analizy zgodności celów praktyki, założonych efektów </w:t>
      </w:r>
      <w:r w:rsidR="00C53FD1">
        <w:t xml:space="preserve">uczenia się </w:t>
      </w:r>
      <w:r w:rsidRPr="005000B6">
        <w:t xml:space="preserve"> </w:t>
      </w:r>
      <w:r w:rsidRPr="005000B6">
        <w:br/>
        <w:t>i wykonywanych czynności w instytucji stwierdzam, że student osiągnął wszystkie wymagane efekty kształcenia.</w:t>
      </w:r>
    </w:p>
    <w:p w14:paraId="592DE508" w14:textId="77777777" w:rsidR="000E47A9" w:rsidRPr="003E42BC" w:rsidRDefault="000E47A9" w:rsidP="003E42BC">
      <w:pPr>
        <w:numPr>
          <w:ilvl w:val="0"/>
          <w:numId w:val="5"/>
        </w:numPr>
        <w:ind w:left="567" w:hanging="425"/>
        <w:jc w:val="both"/>
        <w:rPr>
          <w:i/>
        </w:rPr>
      </w:pPr>
      <w:r w:rsidRPr="005000B6">
        <w:t xml:space="preserve">Do analizy wykorzystano wskazane do zaliczenia praktyki:* rozmowę ze studentem, rozmowę z opiekunem praktyk w instytucji, </w:t>
      </w:r>
      <w:r w:rsidR="005000B6">
        <w:t xml:space="preserve">sprawozdanie z przebiegu praktyki, </w:t>
      </w:r>
      <w:r w:rsidR="004C257B">
        <w:t xml:space="preserve">kartę przebiegu praktyki, </w:t>
      </w:r>
      <w:r w:rsidRPr="005000B6">
        <w:t>inne formy</w:t>
      </w:r>
    </w:p>
    <w:p w14:paraId="50B83C79" w14:textId="77777777" w:rsidR="000E47A9" w:rsidRDefault="000E47A9" w:rsidP="000E47A9">
      <w:pPr>
        <w:ind w:left="567"/>
        <w:jc w:val="both"/>
        <w:rPr>
          <w:sz w:val="22"/>
          <w:szCs w:val="22"/>
        </w:rPr>
      </w:pPr>
    </w:p>
    <w:p w14:paraId="46F4BC42" w14:textId="77777777" w:rsidR="000E47A9" w:rsidRDefault="000E47A9" w:rsidP="000E47A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1D238B">
        <w:rPr>
          <w:sz w:val="22"/>
          <w:szCs w:val="22"/>
        </w:rPr>
        <w:t>..</w:t>
      </w:r>
    </w:p>
    <w:p w14:paraId="35E702B3" w14:textId="77777777" w:rsidR="000E47A9" w:rsidRDefault="000E47A9" w:rsidP="000E47A9">
      <w:pPr>
        <w:ind w:left="567"/>
        <w:jc w:val="both"/>
        <w:rPr>
          <w:sz w:val="22"/>
          <w:szCs w:val="22"/>
        </w:rPr>
      </w:pPr>
    </w:p>
    <w:p w14:paraId="7A5F54E1" w14:textId="77777777" w:rsidR="000E47A9" w:rsidRDefault="000E47A9" w:rsidP="000E47A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1D238B">
        <w:rPr>
          <w:sz w:val="22"/>
          <w:szCs w:val="22"/>
        </w:rPr>
        <w:t>..</w:t>
      </w:r>
    </w:p>
    <w:p w14:paraId="3648435C" w14:textId="77777777" w:rsidR="000E47A9" w:rsidRDefault="000E47A9" w:rsidP="000E47A9">
      <w:pPr>
        <w:ind w:left="567"/>
        <w:jc w:val="both"/>
        <w:rPr>
          <w:sz w:val="22"/>
          <w:szCs w:val="22"/>
        </w:rPr>
      </w:pPr>
    </w:p>
    <w:p w14:paraId="0D4CF193" w14:textId="77777777" w:rsidR="000E47A9" w:rsidRPr="00AC11BD" w:rsidRDefault="000E47A9" w:rsidP="000E47A9">
      <w:pPr>
        <w:spacing w:line="360" w:lineRule="auto"/>
        <w:rPr>
          <w:sz w:val="22"/>
          <w:szCs w:val="22"/>
        </w:rPr>
      </w:pPr>
    </w:p>
    <w:p w14:paraId="5BDC3D03" w14:textId="77777777" w:rsidR="000E47A9" w:rsidRPr="00AC11BD" w:rsidRDefault="000E47A9" w:rsidP="000E47A9">
      <w:pPr>
        <w:ind w:firstLine="567"/>
        <w:rPr>
          <w:b/>
          <w:bCs/>
          <w:sz w:val="22"/>
          <w:szCs w:val="22"/>
        </w:rPr>
      </w:pPr>
      <w:r w:rsidRPr="00AC11BD">
        <w:rPr>
          <w:b/>
          <w:bCs/>
          <w:sz w:val="22"/>
          <w:szCs w:val="22"/>
        </w:rPr>
        <w:t>Ocena ogólna z praktyki:</w:t>
      </w:r>
      <w:r w:rsidRPr="00AC11BD">
        <w:rPr>
          <w:bCs/>
          <w:sz w:val="22"/>
          <w:szCs w:val="22"/>
        </w:rPr>
        <w:t xml:space="preserve"> .............................................................................</w:t>
      </w:r>
    </w:p>
    <w:p w14:paraId="2B1D872A" w14:textId="77777777" w:rsidR="000E47A9" w:rsidRPr="00AC11BD" w:rsidRDefault="000E47A9" w:rsidP="000E47A9">
      <w:pPr>
        <w:rPr>
          <w:b/>
          <w:bCs/>
          <w:sz w:val="22"/>
          <w:szCs w:val="22"/>
        </w:rPr>
      </w:pPr>
    </w:p>
    <w:p w14:paraId="26D71F64" w14:textId="77777777" w:rsidR="000E47A9" w:rsidRPr="00AC11BD" w:rsidRDefault="000E47A9" w:rsidP="000E47A9">
      <w:pPr>
        <w:rPr>
          <w:sz w:val="22"/>
          <w:szCs w:val="22"/>
        </w:rPr>
      </w:pPr>
    </w:p>
    <w:p w14:paraId="25DBFD98" w14:textId="77777777" w:rsidR="000E47A9" w:rsidRPr="00AC11BD" w:rsidRDefault="000E47A9" w:rsidP="000E47A9">
      <w:pPr>
        <w:rPr>
          <w:sz w:val="22"/>
          <w:szCs w:val="22"/>
        </w:rPr>
      </w:pPr>
    </w:p>
    <w:p w14:paraId="039C87E4" w14:textId="77777777" w:rsidR="000E47A9" w:rsidRPr="00AC11BD" w:rsidRDefault="000E47A9" w:rsidP="000E47A9">
      <w:pPr>
        <w:rPr>
          <w:sz w:val="22"/>
          <w:szCs w:val="22"/>
        </w:rPr>
      </w:pPr>
    </w:p>
    <w:p w14:paraId="2715D6E0" w14:textId="77777777" w:rsidR="000E47A9" w:rsidRPr="00AC11BD" w:rsidRDefault="000E47A9" w:rsidP="000E47A9">
      <w:pPr>
        <w:ind w:firstLine="567"/>
        <w:rPr>
          <w:sz w:val="22"/>
          <w:szCs w:val="22"/>
        </w:rPr>
      </w:pPr>
      <w:r w:rsidRPr="00AC11BD">
        <w:rPr>
          <w:sz w:val="22"/>
          <w:szCs w:val="22"/>
        </w:rPr>
        <w:t>Opiekun praktyki z Uczelni: …………………………………………………</w:t>
      </w:r>
    </w:p>
    <w:p w14:paraId="0BE106D3" w14:textId="77777777" w:rsidR="000E47A9" w:rsidRPr="0086695A" w:rsidRDefault="000E47A9" w:rsidP="000E47A9">
      <w:pPr>
        <w:rPr>
          <w:sz w:val="20"/>
          <w:szCs w:val="20"/>
        </w:rPr>
      </w:pPr>
      <w:r w:rsidRPr="0086695A">
        <w:rPr>
          <w:sz w:val="20"/>
          <w:szCs w:val="20"/>
        </w:rPr>
        <w:t xml:space="preserve">                                                                             (podpis i pieczątka)</w:t>
      </w:r>
    </w:p>
    <w:p w14:paraId="52CF9003" w14:textId="77777777" w:rsidR="000E47A9" w:rsidRDefault="000E47A9" w:rsidP="000E47A9"/>
    <w:p w14:paraId="7FD4A83D" w14:textId="77777777" w:rsidR="000E47A9" w:rsidRDefault="000E47A9" w:rsidP="000E47A9"/>
    <w:p w14:paraId="1C47349B" w14:textId="77777777" w:rsidR="000E47A9" w:rsidRDefault="000E47A9" w:rsidP="000E47A9"/>
    <w:p w14:paraId="72B9EF4E" w14:textId="77777777" w:rsidR="000E47A9" w:rsidRDefault="000E47A9" w:rsidP="000E47A9"/>
    <w:p w14:paraId="621E6ABC" w14:textId="77777777" w:rsidR="000E47A9" w:rsidRDefault="000E47A9" w:rsidP="000E47A9"/>
    <w:p w14:paraId="43F1A19D" w14:textId="77777777" w:rsidR="000E47A9" w:rsidRDefault="000E47A9" w:rsidP="000E47A9">
      <w:pPr>
        <w:rPr>
          <w:sz w:val="20"/>
          <w:szCs w:val="20"/>
        </w:rPr>
      </w:pPr>
    </w:p>
    <w:p w14:paraId="27D1CC6B" w14:textId="77777777" w:rsidR="000E47A9" w:rsidRDefault="000E47A9" w:rsidP="000E47A9">
      <w:pPr>
        <w:ind w:firstLine="708"/>
        <w:rPr>
          <w:sz w:val="20"/>
          <w:szCs w:val="20"/>
        </w:rPr>
      </w:pPr>
      <w:r>
        <w:rPr>
          <w:sz w:val="20"/>
          <w:szCs w:val="20"/>
        </w:rPr>
        <w:t>*właściwe podkreślić</w:t>
      </w:r>
    </w:p>
    <w:p w14:paraId="369BEA2E" w14:textId="77777777" w:rsidR="000E47A9" w:rsidRDefault="000E47A9" w:rsidP="000E47A9"/>
    <w:p w14:paraId="1673C13A" w14:textId="77777777" w:rsidR="000E47A9" w:rsidRDefault="000E47A9" w:rsidP="000E47A9"/>
    <w:p w14:paraId="71C891BA" w14:textId="77777777" w:rsidR="000E47A9" w:rsidRDefault="000E47A9" w:rsidP="000E47A9"/>
    <w:p w14:paraId="368B8D99" w14:textId="77777777" w:rsidR="009A4B11" w:rsidRDefault="009A4B11" w:rsidP="000E47A9"/>
    <w:p w14:paraId="22C3F855" w14:textId="77777777" w:rsidR="009A4B11" w:rsidRDefault="009A4B11" w:rsidP="000E47A9"/>
    <w:p w14:paraId="531A8EDF" w14:textId="77777777" w:rsidR="009A4B11" w:rsidRDefault="009A4B11" w:rsidP="000E47A9"/>
    <w:p w14:paraId="3CE7F17B" w14:textId="77777777" w:rsidR="009A4B11" w:rsidRDefault="009A4B11" w:rsidP="000E47A9"/>
    <w:sectPr w:rsidR="009A4B11" w:rsidSect="00BA10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7B8E8" w14:textId="77777777" w:rsidR="00D221AB" w:rsidRDefault="00D221AB" w:rsidP="008B481D">
      <w:r>
        <w:separator/>
      </w:r>
    </w:p>
  </w:endnote>
  <w:endnote w:type="continuationSeparator" w:id="0">
    <w:p w14:paraId="7FB06EDA" w14:textId="77777777" w:rsidR="00D221AB" w:rsidRDefault="00D221AB" w:rsidP="008B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99EF" w14:textId="77777777" w:rsidR="00D221AB" w:rsidRDefault="00D221AB" w:rsidP="008B481D">
      <w:r>
        <w:separator/>
      </w:r>
    </w:p>
  </w:footnote>
  <w:footnote w:type="continuationSeparator" w:id="0">
    <w:p w14:paraId="3494CF14" w14:textId="77777777" w:rsidR="00D221AB" w:rsidRDefault="00D221AB" w:rsidP="008B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5E83" w14:textId="77777777" w:rsidR="008B481D" w:rsidRDefault="008B481D">
    <w:pPr>
      <w:pStyle w:val="Nagwek"/>
    </w:pPr>
    <w:r>
      <w:rPr>
        <w:b/>
        <w:noProof/>
      </w:rPr>
      <w:t xml:space="preserve">                                         </w:t>
    </w:r>
    <w:r>
      <w:t xml:space="preserve">                 </w:t>
    </w:r>
    <w:r w:rsidR="00314C18">
      <w:t xml:space="preserve">          </w:t>
    </w:r>
    <w:r>
      <w:t xml:space="preserve">      </w:t>
    </w:r>
    <w:r w:rsidR="00314C18" w:rsidRPr="00314C18">
      <w:rPr>
        <w:b/>
        <w:noProof/>
      </w:rPr>
      <w:drawing>
        <wp:inline distT="0" distB="0" distL="0" distR="0" wp14:anchorId="13402C42" wp14:editId="1FEE8E96">
          <wp:extent cx="807720" cy="739140"/>
          <wp:effectExtent l="0" t="0" r="0" b="381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C6772"/>
    <w:multiLevelType w:val="hybridMultilevel"/>
    <w:tmpl w:val="1458B822"/>
    <w:lvl w:ilvl="0" w:tplc="4BD461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224698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797457"/>
    <w:multiLevelType w:val="hybridMultilevel"/>
    <w:tmpl w:val="C3AC5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4637"/>
    <w:multiLevelType w:val="hybridMultilevel"/>
    <w:tmpl w:val="36A0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740953"/>
    <w:multiLevelType w:val="hybridMultilevel"/>
    <w:tmpl w:val="ACA23A3A"/>
    <w:lvl w:ilvl="0" w:tplc="29DAD5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05AF6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645104"/>
    <w:multiLevelType w:val="hybridMultilevel"/>
    <w:tmpl w:val="7DDE3556"/>
    <w:lvl w:ilvl="0" w:tplc="DD328472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2C9B62CB"/>
    <w:multiLevelType w:val="hybridMultilevel"/>
    <w:tmpl w:val="98742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A4F3D"/>
    <w:multiLevelType w:val="hybridMultilevel"/>
    <w:tmpl w:val="023ABDD0"/>
    <w:lvl w:ilvl="0" w:tplc="03B0B1E4">
      <w:start w:val="1"/>
      <w:numFmt w:val="lowerLetter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FF11C17"/>
    <w:multiLevelType w:val="hybridMultilevel"/>
    <w:tmpl w:val="D54C3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056B"/>
    <w:multiLevelType w:val="hybridMultilevel"/>
    <w:tmpl w:val="A8C04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80500"/>
    <w:multiLevelType w:val="hybridMultilevel"/>
    <w:tmpl w:val="F544F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C79F3"/>
    <w:multiLevelType w:val="hybridMultilevel"/>
    <w:tmpl w:val="AA18D2F0"/>
    <w:lvl w:ilvl="0" w:tplc="66DC8CF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63E33B5"/>
    <w:multiLevelType w:val="hybridMultilevel"/>
    <w:tmpl w:val="0E4A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6"/>
  </w:num>
  <w:num w:numId="18">
    <w:abstractNumId w:val="9"/>
  </w:num>
  <w:num w:numId="19">
    <w:abstractNumId w:val="19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3B"/>
    <w:rsid w:val="000027B6"/>
    <w:rsid w:val="000136A6"/>
    <w:rsid w:val="00016CBE"/>
    <w:rsid w:val="00032EDB"/>
    <w:rsid w:val="00062B3B"/>
    <w:rsid w:val="000B276B"/>
    <w:rsid w:val="000C46D4"/>
    <w:rsid w:val="000C60B3"/>
    <w:rsid w:val="000E47A9"/>
    <w:rsid w:val="000F68DB"/>
    <w:rsid w:val="00124653"/>
    <w:rsid w:val="00130327"/>
    <w:rsid w:val="00131ADD"/>
    <w:rsid w:val="001625B3"/>
    <w:rsid w:val="00172FB9"/>
    <w:rsid w:val="00197308"/>
    <w:rsid w:val="001D238B"/>
    <w:rsid w:val="001E61EB"/>
    <w:rsid w:val="001E6517"/>
    <w:rsid w:val="00233B76"/>
    <w:rsid w:val="002B0D50"/>
    <w:rsid w:val="002D32CC"/>
    <w:rsid w:val="00314C18"/>
    <w:rsid w:val="00327D16"/>
    <w:rsid w:val="00347C6B"/>
    <w:rsid w:val="00373580"/>
    <w:rsid w:val="003C62FA"/>
    <w:rsid w:val="003E42BC"/>
    <w:rsid w:val="00410E73"/>
    <w:rsid w:val="0041749D"/>
    <w:rsid w:val="00423B03"/>
    <w:rsid w:val="0048440E"/>
    <w:rsid w:val="00493016"/>
    <w:rsid w:val="004C257B"/>
    <w:rsid w:val="004C4C0D"/>
    <w:rsid w:val="005000B6"/>
    <w:rsid w:val="00531FAA"/>
    <w:rsid w:val="0053636A"/>
    <w:rsid w:val="005814D4"/>
    <w:rsid w:val="005A5EA2"/>
    <w:rsid w:val="005D301E"/>
    <w:rsid w:val="005F406F"/>
    <w:rsid w:val="006114A1"/>
    <w:rsid w:val="00646E17"/>
    <w:rsid w:val="0067614A"/>
    <w:rsid w:val="006F429F"/>
    <w:rsid w:val="00767799"/>
    <w:rsid w:val="007C1F55"/>
    <w:rsid w:val="0086695A"/>
    <w:rsid w:val="00867C69"/>
    <w:rsid w:val="008A0740"/>
    <w:rsid w:val="008A3F8B"/>
    <w:rsid w:val="008B481D"/>
    <w:rsid w:val="008D2271"/>
    <w:rsid w:val="008E453A"/>
    <w:rsid w:val="009254B9"/>
    <w:rsid w:val="00936669"/>
    <w:rsid w:val="00960502"/>
    <w:rsid w:val="00973DC1"/>
    <w:rsid w:val="00991631"/>
    <w:rsid w:val="009A4B11"/>
    <w:rsid w:val="009E03EA"/>
    <w:rsid w:val="009E25A0"/>
    <w:rsid w:val="00A261CF"/>
    <w:rsid w:val="00A62783"/>
    <w:rsid w:val="00AA1179"/>
    <w:rsid w:val="00AC11BD"/>
    <w:rsid w:val="00B20C0F"/>
    <w:rsid w:val="00B22FF5"/>
    <w:rsid w:val="00B53946"/>
    <w:rsid w:val="00B6402A"/>
    <w:rsid w:val="00B95766"/>
    <w:rsid w:val="00BA10E9"/>
    <w:rsid w:val="00C052F6"/>
    <w:rsid w:val="00C2363A"/>
    <w:rsid w:val="00C53FD1"/>
    <w:rsid w:val="00CE2674"/>
    <w:rsid w:val="00D12E8C"/>
    <w:rsid w:val="00D221AB"/>
    <w:rsid w:val="00DA1571"/>
    <w:rsid w:val="00DC1BF3"/>
    <w:rsid w:val="00DC50E8"/>
    <w:rsid w:val="00DE3F1A"/>
    <w:rsid w:val="00E227B1"/>
    <w:rsid w:val="00E26343"/>
    <w:rsid w:val="00E316E6"/>
    <w:rsid w:val="00E446EE"/>
    <w:rsid w:val="00EC30DD"/>
    <w:rsid w:val="00EC619B"/>
    <w:rsid w:val="00EE0817"/>
    <w:rsid w:val="00EE48C2"/>
    <w:rsid w:val="00EE6FB1"/>
    <w:rsid w:val="00EF53F1"/>
    <w:rsid w:val="00F07A1D"/>
    <w:rsid w:val="00F22D2F"/>
    <w:rsid w:val="00F34107"/>
    <w:rsid w:val="00F6632F"/>
    <w:rsid w:val="00F83E11"/>
    <w:rsid w:val="00F93502"/>
    <w:rsid w:val="00FA7389"/>
    <w:rsid w:val="00FB5062"/>
    <w:rsid w:val="00FC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140F"/>
  <w15:docId w15:val="{8AF348E3-0ED7-4349-999D-B46A9C7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B3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960502"/>
    <w:pPr>
      <w:keepNext/>
      <w:keepLines/>
      <w:numPr>
        <w:ilvl w:val="1"/>
        <w:numId w:val="10"/>
      </w:numPr>
      <w:suppressAutoHyphens/>
      <w:spacing w:before="200" w:line="276" w:lineRule="auto"/>
      <w:outlineLvl w:val="1"/>
    </w:pPr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62B3B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062B3B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B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62B3B"/>
    <w:pPr>
      <w:keepNext/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62B3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B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62B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B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62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2B3B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2B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62B3B"/>
    <w:pPr>
      <w:tabs>
        <w:tab w:val="left" w:pos="1774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62B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62B3B"/>
    <w:pPr>
      <w:ind w:left="720"/>
    </w:pPr>
  </w:style>
  <w:style w:type="character" w:styleId="Pogrubienie">
    <w:name w:val="Strong"/>
    <w:basedOn w:val="Domylnaczcionkaakapitu"/>
    <w:uiPriority w:val="22"/>
    <w:qFormat/>
    <w:rsid w:val="00062B3B"/>
    <w:rPr>
      <w:b/>
      <w:bCs/>
    </w:rPr>
  </w:style>
  <w:style w:type="paragraph" w:customStyle="1" w:styleId="NormalnyWeb1">
    <w:name w:val="Normalny (Web)1"/>
    <w:basedOn w:val="Normalny"/>
    <w:rsid w:val="00B6402A"/>
    <w:pPr>
      <w:suppressAutoHyphens/>
      <w:spacing w:before="28" w:after="119" w:line="276" w:lineRule="auto"/>
    </w:pPr>
    <w:rPr>
      <w:color w:val="00000A"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60502"/>
    <w:rPr>
      <w:rFonts w:ascii="Cambria" w:eastAsia="SimSun" w:hAnsi="Cambria" w:cs="Cambria"/>
      <w:b/>
      <w:bCs/>
      <w:color w:val="4F81BD"/>
      <w:kern w:val="1"/>
      <w:sz w:val="26"/>
      <w:szCs w:val="26"/>
      <w:lang w:eastAsia="zh-CN"/>
    </w:rPr>
  </w:style>
  <w:style w:type="paragraph" w:customStyle="1" w:styleId="Akapitzlist1">
    <w:name w:val="Akapit z listą1"/>
    <w:basedOn w:val="Normalny"/>
    <w:uiPriority w:val="99"/>
    <w:rsid w:val="00960502"/>
    <w:pPr>
      <w:ind w:left="720"/>
    </w:pPr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8B4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8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D1F0-93C3-4C60-9A2B-97668C52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Aldona</cp:lastModifiedBy>
  <cp:revision>3</cp:revision>
  <cp:lastPrinted>2018-01-14T12:58:00Z</cp:lastPrinted>
  <dcterms:created xsi:type="dcterms:W3CDTF">2021-02-11T12:53:00Z</dcterms:created>
  <dcterms:modified xsi:type="dcterms:W3CDTF">2021-02-11T12:54:00Z</dcterms:modified>
</cp:coreProperties>
</file>