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3B" w:rsidRDefault="00062B3B" w:rsidP="00AC11BD">
      <w:pPr>
        <w:pStyle w:val="Nagwek"/>
        <w:jc w:val="center"/>
        <w:rPr>
          <w:b/>
          <w:bCs/>
        </w:rPr>
      </w:pPr>
      <w:r>
        <w:rPr>
          <w:b/>
          <w:bCs/>
        </w:rPr>
        <w:t>PAŃSTWOWA WYŻSZA SZKOŁA ZAWODOWA</w:t>
      </w:r>
    </w:p>
    <w:p w:rsidR="00062B3B" w:rsidRDefault="00062B3B" w:rsidP="00062B3B">
      <w:pPr>
        <w:pStyle w:val="Nagwek"/>
        <w:jc w:val="center"/>
        <w:rPr>
          <w:b/>
          <w:bCs/>
        </w:rPr>
      </w:pPr>
      <w:r>
        <w:rPr>
          <w:b/>
          <w:bCs/>
        </w:rPr>
        <w:t>im. WITELONA  w LEGNICY</w:t>
      </w:r>
    </w:p>
    <w:p w:rsidR="00062B3B" w:rsidRDefault="00062B3B" w:rsidP="00062B3B">
      <w:pPr>
        <w:pStyle w:val="Nagwek"/>
        <w:jc w:val="center"/>
        <w:rPr>
          <w:b/>
          <w:bCs/>
        </w:rPr>
      </w:pPr>
      <w:r>
        <w:rPr>
          <w:b/>
          <w:bCs/>
        </w:rPr>
        <w:t>ul. Sejmowa 5A, 59-220 Legnica</w:t>
      </w:r>
    </w:p>
    <w:p w:rsidR="00062B3B" w:rsidRDefault="00062B3B" w:rsidP="00062B3B">
      <w:pPr>
        <w:pStyle w:val="Nagwek"/>
        <w:jc w:val="center"/>
        <w:rPr>
          <w:b/>
          <w:bCs/>
          <w:i/>
          <w:iCs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062B3B" w:rsidTr="00F07A1D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32" w:rsidRPr="00AE6732" w:rsidRDefault="00062B3B" w:rsidP="00F96099">
            <w:pPr>
              <w:pStyle w:val="Nagwek3"/>
              <w:spacing w:line="360" w:lineRule="auto"/>
              <w:rPr>
                <w:sz w:val="28"/>
                <w:szCs w:val="28"/>
                <w:lang w:eastAsia="en-US"/>
              </w:rPr>
            </w:pPr>
            <w:r w:rsidRPr="00AE6732">
              <w:rPr>
                <w:sz w:val="28"/>
                <w:szCs w:val="28"/>
                <w:lang w:eastAsia="en-US"/>
              </w:rPr>
              <w:t>KARTA PRZEBIEGU PRAKTYKI</w:t>
            </w:r>
          </w:p>
          <w:p w:rsidR="006F429F" w:rsidRPr="00AE6732" w:rsidRDefault="00062B3B" w:rsidP="00AC11BD">
            <w:pPr>
              <w:pStyle w:val="Nagwek3"/>
              <w:spacing w:line="360" w:lineRule="auto"/>
              <w:rPr>
                <w:sz w:val="24"/>
                <w:szCs w:val="24"/>
                <w:lang w:eastAsia="en-US"/>
              </w:rPr>
            </w:pPr>
            <w:r w:rsidRPr="00AE6732">
              <w:rPr>
                <w:sz w:val="24"/>
                <w:szCs w:val="24"/>
                <w:lang w:eastAsia="en-US"/>
              </w:rPr>
              <w:t xml:space="preserve">Rok akademicki </w:t>
            </w:r>
            <w:r w:rsidR="00F96099" w:rsidRPr="00F96099">
              <w:rPr>
                <w:b w:val="0"/>
                <w:sz w:val="24"/>
                <w:szCs w:val="24"/>
                <w:lang w:eastAsia="en-US"/>
              </w:rPr>
              <w:t>………….</w:t>
            </w:r>
            <w:r w:rsidRPr="00F96099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  <w:r w:rsidRPr="00AE6732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E6732">
              <w:rPr>
                <w:b w:val="0"/>
                <w:sz w:val="24"/>
                <w:szCs w:val="24"/>
                <w:lang w:eastAsia="en-US"/>
              </w:rPr>
              <w:t>semestr</w:t>
            </w:r>
            <w:r w:rsidRPr="00AE6732">
              <w:rPr>
                <w:b w:val="0"/>
                <w:bCs w:val="0"/>
                <w:sz w:val="24"/>
                <w:szCs w:val="24"/>
                <w:lang w:eastAsia="en-US"/>
              </w:rPr>
              <w:t xml:space="preserve">: </w:t>
            </w:r>
            <w:r w:rsidR="006A1D4F">
              <w:rPr>
                <w:b w:val="0"/>
                <w:sz w:val="24"/>
                <w:szCs w:val="24"/>
                <w:lang w:eastAsia="en-US"/>
              </w:rPr>
              <w:t>I</w:t>
            </w:r>
            <w:r w:rsidR="00AE6732">
              <w:rPr>
                <w:b w:val="0"/>
                <w:sz w:val="24"/>
                <w:szCs w:val="24"/>
                <w:lang w:eastAsia="en-US"/>
              </w:rPr>
              <w:t>V</w:t>
            </w:r>
          </w:p>
          <w:p w:rsidR="0067614A" w:rsidRPr="00AE6732" w:rsidRDefault="00062B3B" w:rsidP="00AC1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E6732">
              <w:rPr>
                <w:lang w:eastAsia="en-US"/>
              </w:rPr>
              <w:t>Kierunek:</w:t>
            </w:r>
            <w:r w:rsidR="00134E4B" w:rsidRPr="00AE6732">
              <w:rPr>
                <w:lang w:eastAsia="en-US"/>
              </w:rPr>
              <w:t xml:space="preserve"> </w:t>
            </w:r>
            <w:r w:rsidR="0067614A" w:rsidRPr="00AE6732">
              <w:rPr>
                <w:b/>
                <w:bCs/>
                <w:lang w:eastAsia="en-US"/>
              </w:rPr>
              <w:t>BEZPIECZEŃSTWO WEWNĘTRZNE</w:t>
            </w:r>
          </w:p>
          <w:p w:rsidR="00062B3B" w:rsidRPr="00F96099" w:rsidRDefault="00062B3B" w:rsidP="00AC11B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96099">
              <w:rPr>
                <w:bCs/>
                <w:lang w:eastAsia="en-US"/>
              </w:rPr>
              <w:t>specjalność:</w:t>
            </w:r>
            <w:r w:rsidR="003B179B" w:rsidRPr="00F96099">
              <w:rPr>
                <w:iCs/>
              </w:rPr>
              <w:t xml:space="preserve"> </w:t>
            </w:r>
            <w:r w:rsidR="00F96099">
              <w:rPr>
                <w:iCs/>
                <w:sz w:val="16"/>
                <w:szCs w:val="16"/>
              </w:rPr>
              <w:t>………………………………………………………………………………….</w:t>
            </w:r>
          </w:p>
          <w:p w:rsidR="006F429F" w:rsidRPr="00AE6732" w:rsidRDefault="00062B3B" w:rsidP="00AC11BD">
            <w:pPr>
              <w:pStyle w:val="Nagwek7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E6732">
              <w:rPr>
                <w:b/>
                <w:bCs/>
                <w:sz w:val="24"/>
                <w:szCs w:val="24"/>
                <w:lang w:eastAsia="en-US"/>
              </w:rPr>
              <w:t xml:space="preserve">studia </w:t>
            </w:r>
            <w:r w:rsidR="00134E4B" w:rsidRPr="00AE6732">
              <w:rPr>
                <w:b/>
                <w:bCs/>
                <w:sz w:val="24"/>
                <w:szCs w:val="24"/>
                <w:lang w:eastAsia="en-US"/>
              </w:rPr>
              <w:t>pierwszego</w:t>
            </w:r>
            <w:r w:rsidRPr="00AE6732">
              <w:rPr>
                <w:b/>
                <w:bCs/>
                <w:sz w:val="24"/>
                <w:szCs w:val="24"/>
                <w:lang w:eastAsia="en-US"/>
              </w:rPr>
              <w:t xml:space="preserve"> stopnia </w:t>
            </w:r>
            <w:r w:rsidR="006F429F" w:rsidRPr="00AE6732">
              <w:rPr>
                <w:b/>
                <w:bCs/>
                <w:sz w:val="24"/>
                <w:szCs w:val="24"/>
                <w:lang w:eastAsia="en-US"/>
              </w:rPr>
              <w:t>–</w:t>
            </w:r>
            <w:r w:rsidRPr="00AE6732">
              <w:rPr>
                <w:b/>
                <w:bCs/>
                <w:sz w:val="24"/>
                <w:szCs w:val="24"/>
                <w:lang w:eastAsia="en-US"/>
              </w:rPr>
              <w:t xml:space="preserve"> stacjonarne</w:t>
            </w:r>
            <w:r w:rsidR="00991631" w:rsidRPr="00AE6732">
              <w:rPr>
                <w:b/>
                <w:bCs/>
                <w:sz w:val="24"/>
                <w:szCs w:val="24"/>
                <w:lang w:eastAsia="en-US"/>
              </w:rPr>
              <w:t>/niestacjonarne</w:t>
            </w:r>
          </w:p>
          <w:p w:rsidR="001D238B" w:rsidRPr="00F96099" w:rsidRDefault="001D238B" w:rsidP="00F9609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E6732">
              <w:rPr>
                <w:b/>
                <w:bCs/>
                <w:lang w:eastAsia="en-US"/>
              </w:rPr>
              <w:t xml:space="preserve">liczba godz. praktyki </w:t>
            </w:r>
            <w:r w:rsidR="006F429F" w:rsidRPr="00AE6732">
              <w:rPr>
                <w:b/>
                <w:bCs/>
                <w:lang w:eastAsia="en-US"/>
              </w:rPr>
              <w:t xml:space="preserve">– </w:t>
            </w:r>
            <w:r w:rsidR="00AE6732" w:rsidRPr="00AE6732">
              <w:rPr>
                <w:b/>
                <w:bCs/>
                <w:lang w:eastAsia="en-US"/>
              </w:rPr>
              <w:t>160</w:t>
            </w:r>
          </w:p>
        </w:tc>
      </w:tr>
    </w:tbl>
    <w:p w:rsidR="006F429F" w:rsidRDefault="006F429F" w:rsidP="006F429F">
      <w:pPr>
        <w:pStyle w:val="Nagwek4"/>
        <w:spacing w:line="360" w:lineRule="auto"/>
        <w:rPr>
          <w:sz w:val="18"/>
          <w:szCs w:val="18"/>
        </w:rPr>
      </w:pPr>
    </w:p>
    <w:p w:rsidR="006F429F" w:rsidRPr="008F52AB" w:rsidRDefault="006F429F" w:rsidP="006F429F">
      <w:pPr>
        <w:pStyle w:val="Nagwek4"/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sz w:val="18"/>
          <w:szCs w:val="18"/>
        </w:rPr>
        <w:t xml:space="preserve">Imię i nazwisko studenta: </w:t>
      </w:r>
      <w:r w:rsidRPr="008F52AB">
        <w:rPr>
          <w:b w:val="0"/>
          <w:bCs w:val="0"/>
          <w:sz w:val="18"/>
          <w:szCs w:val="18"/>
        </w:rPr>
        <w:t xml:space="preserve">.................................................................................................................... </w:t>
      </w:r>
      <w:r w:rsidRPr="008F52AB">
        <w:rPr>
          <w:sz w:val="18"/>
          <w:szCs w:val="18"/>
        </w:rPr>
        <w:t xml:space="preserve">Nr albumu: </w:t>
      </w:r>
      <w:r w:rsidRPr="008F52AB">
        <w:rPr>
          <w:b w:val="0"/>
          <w:bCs w:val="0"/>
          <w:sz w:val="18"/>
          <w:szCs w:val="18"/>
        </w:rPr>
        <w:t>…………</w:t>
      </w:r>
      <w:r w:rsidR="003E42BC">
        <w:rPr>
          <w:b w:val="0"/>
          <w:bCs w:val="0"/>
          <w:sz w:val="18"/>
          <w:szCs w:val="18"/>
        </w:rPr>
        <w:t>.</w:t>
      </w:r>
      <w:r>
        <w:rPr>
          <w:b w:val="0"/>
          <w:bCs w:val="0"/>
          <w:sz w:val="18"/>
          <w:szCs w:val="18"/>
        </w:rPr>
        <w:t>.</w:t>
      </w:r>
    </w:p>
    <w:p w:rsidR="006F429F" w:rsidRPr="008F52AB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sz w:val="18"/>
          <w:szCs w:val="18"/>
        </w:rPr>
      </w:pPr>
      <w:r w:rsidRPr="008F52AB">
        <w:rPr>
          <w:sz w:val="18"/>
          <w:szCs w:val="18"/>
        </w:rPr>
        <w:t>N</w:t>
      </w:r>
      <w:r w:rsidR="001D238B">
        <w:rPr>
          <w:sz w:val="18"/>
          <w:szCs w:val="18"/>
        </w:rPr>
        <w:t>azwa i adres instytucji</w:t>
      </w:r>
      <w:r w:rsidR="003E42BC">
        <w:rPr>
          <w:sz w:val="18"/>
          <w:szCs w:val="18"/>
        </w:rPr>
        <w:t>/zakładu pracy</w:t>
      </w:r>
      <w:r w:rsidRPr="008F52AB">
        <w:rPr>
          <w:sz w:val="18"/>
          <w:szCs w:val="18"/>
        </w:rPr>
        <w:t xml:space="preserve">: </w:t>
      </w:r>
      <w:r w:rsidRPr="008F52AB">
        <w:rPr>
          <w:b w:val="0"/>
          <w:sz w:val="18"/>
          <w:szCs w:val="18"/>
        </w:rPr>
        <w:t>……………………………………………………………………………</w:t>
      </w:r>
      <w:r w:rsidR="003E42BC">
        <w:rPr>
          <w:b w:val="0"/>
          <w:sz w:val="18"/>
          <w:szCs w:val="18"/>
        </w:rPr>
        <w:t>…………</w:t>
      </w:r>
    </w:p>
    <w:p w:rsidR="006F429F" w:rsidRPr="008F52AB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b w:val="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62B3B" w:rsidRPr="00F96099" w:rsidRDefault="006F429F" w:rsidP="00062B3B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8F52AB">
        <w:rPr>
          <w:sz w:val="18"/>
          <w:szCs w:val="18"/>
        </w:rPr>
        <w:t xml:space="preserve">Termin realizacji praktyki: </w:t>
      </w:r>
      <w:r w:rsidRPr="008F52AB">
        <w:rPr>
          <w:b w:val="0"/>
          <w:bCs w:val="0"/>
          <w:sz w:val="18"/>
          <w:szCs w:val="18"/>
        </w:rPr>
        <w:t>................................................................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062B3B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>
            <w:pPr>
              <w:spacing w:line="276" w:lineRule="auto"/>
              <w:ind w:left="214" w:firstLine="49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Potwierdzenie uzyskanych efektów kształcenia: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Ocena</w:t>
            </w:r>
          </w:p>
          <w:p w:rsidR="00062B3B" w:rsidRDefault="00062B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(od 5 do 2)</w:t>
            </w:r>
          </w:p>
        </w:tc>
      </w:tr>
      <w:tr w:rsidR="00062B3B" w:rsidTr="00F96099">
        <w:trPr>
          <w:trHeight w:val="2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3B" w:rsidRDefault="00062B3B" w:rsidP="00F960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B" w:rsidRDefault="00062B3B" w:rsidP="00F96099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F1911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4F" w:rsidRDefault="006A1D4F" w:rsidP="006A1D4F">
            <w:pPr>
              <w:jc w:val="both"/>
              <w:rPr>
                <w:bCs/>
                <w:sz w:val="20"/>
                <w:szCs w:val="20"/>
              </w:rPr>
            </w:pPr>
            <w:r w:rsidRPr="00AC7452">
              <w:rPr>
                <w:bCs/>
                <w:sz w:val="20"/>
                <w:szCs w:val="20"/>
              </w:rPr>
              <w:t>Student</w:t>
            </w:r>
            <w:r>
              <w:rPr>
                <w:bCs/>
                <w:sz w:val="20"/>
                <w:szCs w:val="20"/>
              </w:rPr>
              <w:t>:</w:t>
            </w:r>
          </w:p>
          <w:p w:rsidR="006A1D4F" w:rsidRDefault="006A1D4F" w:rsidP="006A1D4F">
            <w:pPr>
              <w:pStyle w:val="Akapitzlist"/>
              <w:numPr>
                <w:ilvl w:val="0"/>
                <w:numId w:val="17"/>
              </w:numPr>
              <w:ind w:left="188" w:hanging="131"/>
              <w:jc w:val="both"/>
              <w:rPr>
                <w:bCs/>
                <w:sz w:val="20"/>
                <w:szCs w:val="20"/>
              </w:rPr>
            </w:pPr>
            <w:r w:rsidRPr="00D251FF">
              <w:rPr>
                <w:bCs/>
                <w:sz w:val="20"/>
                <w:szCs w:val="20"/>
              </w:rPr>
              <w:t xml:space="preserve">posiada </w:t>
            </w:r>
            <w:r>
              <w:rPr>
                <w:bCs/>
                <w:sz w:val="20"/>
                <w:szCs w:val="20"/>
              </w:rPr>
              <w:t>kierunkową</w:t>
            </w:r>
            <w:r w:rsidRPr="00D251FF">
              <w:rPr>
                <w:bCs/>
                <w:sz w:val="20"/>
                <w:szCs w:val="20"/>
              </w:rPr>
              <w:t xml:space="preserve"> wiedzę </w:t>
            </w:r>
            <w:r>
              <w:rPr>
                <w:bCs/>
                <w:sz w:val="20"/>
                <w:szCs w:val="20"/>
              </w:rPr>
              <w:t xml:space="preserve">zgodnie wybraną specjalnością </w:t>
            </w:r>
            <w:r w:rsidRPr="00D251FF">
              <w:rPr>
                <w:bCs/>
                <w:sz w:val="20"/>
                <w:szCs w:val="20"/>
              </w:rPr>
              <w:t>na temat specyfiki, zadań oraz roli danej jednostki organizacyjnej na rzecz bezpieczeństwa wewnętrznego</w:t>
            </w:r>
            <w:r>
              <w:rPr>
                <w:bCs/>
                <w:sz w:val="20"/>
                <w:szCs w:val="20"/>
              </w:rPr>
              <w:t>;</w:t>
            </w:r>
          </w:p>
          <w:p w:rsidR="009F1911" w:rsidRPr="00F96099" w:rsidRDefault="006A1D4F" w:rsidP="006A1D4F">
            <w:pPr>
              <w:pStyle w:val="Akapitzlist"/>
              <w:numPr>
                <w:ilvl w:val="0"/>
                <w:numId w:val="17"/>
              </w:numPr>
              <w:ind w:left="188" w:hanging="131"/>
              <w:jc w:val="both"/>
              <w:rPr>
                <w:bCs/>
                <w:sz w:val="20"/>
                <w:szCs w:val="20"/>
              </w:rPr>
            </w:pPr>
            <w:r w:rsidRPr="00D12701">
              <w:rPr>
                <w:bCs/>
                <w:sz w:val="20"/>
                <w:szCs w:val="20"/>
              </w:rPr>
              <w:t xml:space="preserve">ma wiedzę z zakresu praktycznych zasady ochrony i utrzymania bezpieczeństwa </w:t>
            </w:r>
            <w:r>
              <w:rPr>
                <w:bCs/>
                <w:sz w:val="20"/>
                <w:szCs w:val="20"/>
              </w:rPr>
              <w:t xml:space="preserve">wewnętrznego </w:t>
            </w:r>
            <w:r w:rsidRPr="00D12701">
              <w:rPr>
                <w:bCs/>
                <w:sz w:val="20"/>
                <w:szCs w:val="20"/>
              </w:rPr>
              <w:t xml:space="preserve"> i obszarów </w:t>
            </w:r>
            <w:r>
              <w:rPr>
                <w:bCs/>
                <w:sz w:val="20"/>
                <w:szCs w:val="20"/>
              </w:rPr>
              <w:t>w danej jednostce organizacyjnej</w:t>
            </w:r>
            <w:r w:rsidRPr="00D127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1" w:rsidRDefault="009F1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F1911" w:rsidRDefault="009F1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F1911" w:rsidRDefault="009F1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9F1911" w:rsidRPr="00AE6732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11" w:rsidRPr="00AE6732" w:rsidRDefault="009F1911" w:rsidP="00F96099">
            <w:pPr>
              <w:pStyle w:val="Akapitzlist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732">
              <w:rPr>
                <w:b/>
                <w:sz w:val="20"/>
                <w:szCs w:val="20"/>
                <w:lang w:eastAsia="en-US"/>
              </w:rPr>
              <w:t>UMIEJĘTOŚCI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1" w:rsidRPr="00AE6732" w:rsidRDefault="009F1911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F1911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4F" w:rsidRPr="00282B56" w:rsidRDefault="006A1D4F" w:rsidP="006A1D4F">
            <w:pPr>
              <w:jc w:val="both"/>
              <w:rPr>
                <w:bCs/>
                <w:sz w:val="20"/>
                <w:szCs w:val="20"/>
              </w:rPr>
            </w:pPr>
            <w:r w:rsidRPr="00282B56">
              <w:rPr>
                <w:bCs/>
                <w:sz w:val="20"/>
                <w:szCs w:val="20"/>
              </w:rPr>
              <w:t>Student :</w:t>
            </w:r>
          </w:p>
          <w:p w:rsidR="006A1D4F" w:rsidRPr="00282B56" w:rsidRDefault="006A1D4F" w:rsidP="006A1D4F">
            <w:pPr>
              <w:ind w:left="194" w:hanging="142"/>
              <w:jc w:val="both"/>
              <w:rPr>
                <w:bCs/>
                <w:sz w:val="20"/>
                <w:szCs w:val="20"/>
              </w:rPr>
            </w:pPr>
            <w:r w:rsidRPr="00282B56">
              <w:rPr>
                <w:bCs/>
                <w:sz w:val="20"/>
                <w:szCs w:val="20"/>
              </w:rPr>
              <w:t>-</w:t>
            </w:r>
            <w:r w:rsidRPr="00282B56">
              <w:rPr>
                <w:color w:val="000000"/>
                <w:sz w:val="20"/>
                <w:szCs w:val="20"/>
              </w:rPr>
              <w:t xml:space="preserve"> </w:t>
            </w:r>
            <w:r w:rsidRPr="00282B56">
              <w:rPr>
                <w:bCs/>
                <w:sz w:val="20"/>
                <w:szCs w:val="20"/>
              </w:rPr>
              <w:t xml:space="preserve">ma praktyczne umiejętności </w:t>
            </w:r>
            <w:r w:rsidRPr="00282B56">
              <w:rPr>
                <w:color w:val="000000"/>
                <w:sz w:val="20"/>
                <w:szCs w:val="20"/>
              </w:rPr>
              <w:t xml:space="preserve">rozwiązywania problemów zawodowych </w:t>
            </w:r>
            <w:r w:rsidRPr="00282B56">
              <w:rPr>
                <w:bCs/>
                <w:sz w:val="20"/>
                <w:szCs w:val="20"/>
              </w:rPr>
              <w:t xml:space="preserve">niezbędnych w przyszłej pracy zawodowej </w:t>
            </w:r>
          </w:p>
          <w:p w:rsidR="009F1911" w:rsidRPr="006A1D4F" w:rsidRDefault="006A1D4F" w:rsidP="006A1D4F">
            <w:pPr>
              <w:pStyle w:val="Akapitzlist"/>
              <w:numPr>
                <w:ilvl w:val="0"/>
                <w:numId w:val="18"/>
              </w:numPr>
              <w:ind w:left="188" w:hanging="142"/>
              <w:jc w:val="both"/>
              <w:rPr>
                <w:bCs/>
                <w:sz w:val="20"/>
                <w:szCs w:val="20"/>
              </w:rPr>
            </w:pPr>
            <w:r w:rsidRPr="00282B56">
              <w:rPr>
                <w:bCs/>
                <w:sz w:val="20"/>
                <w:szCs w:val="20"/>
              </w:rPr>
              <w:t>potrafi rozpoznać  zjawiska i procesy społeczne rzutujące na stan zagrożeń bezpieczeństwa;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1" w:rsidRDefault="009F1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F1911" w:rsidRDefault="009F1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F1911" w:rsidRDefault="009F1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F1911" w:rsidRDefault="009F19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F96099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4F" w:rsidRPr="0059059A" w:rsidRDefault="006A1D4F" w:rsidP="006A1D4F">
            <w:pPr>
              <w:jc w:val="both"/>
              <w:rPr>
                <w:bCs/>
                <w:sz w:val="20"/>
                <w:szCs w:val="20"/>
              </w:rPr>
            </w:pPr>
            <w:r w:rsidRPr="0059059A">
              <w:rPr>
                <w:bCs/>
                <w:sz w:val="20"/>
                <w:szCs w:val="20"/>
              </w:rPr>
              <w:t>Student :</w:t>
            </w:r>
          </w:p>
          <w:p w:rsidR="006A1D4F" w:rsidRDefault="006A1D4F" w:rsidP="006A1D4F">
            <w:pPr>
              <w:pStyle w:val="Akapitzlist"/>
              <w:numPr>
                <w:ilvl w:val="0"/>
                <w:numId w:val="19"/>
              </w:numPr>
              <w:ind w:left="188" w:hanging="131"/>
              <w:jc w:val="both"/>
              <w:rPr>
                <w:bCs/>
                <w:sz w:val="20"/>
                <w:szCs w:val="20"/>
              </w:rPr>
            </w:pPr>
            <w:r w:rsidRPr="0059059A">
              <w:rPr>
                <w:bCs/>
                <w:sz w:val="20"/>
                <w:szCs w:val="20"/>
              </w:rPr>
              <w:t xml:space="preserve">posiada praktyczne umiejętności w zakresie organizacyjnym oraz jest przygotowany do ich wykorzystania w przyszłej pracy zawodowej; </w:t>
            </w:r>
          </w:p>
          <w:p w:rsidR="006A1D4F" w:rsidRPr="008B0B5D" w:rsidRDefault="006A1D4F" w:rsidP="006A1D4F">
            <w:pPr>
              <w:pStyle w:val="Akapitzlist"/>
              <w:numPr>
                <w:ilvl w:val="0"/>
                <w:numId w:val="19"/>
              </w:numPr>
              <w:ind w:left="188" w:hanging="131"/>
              <w:jc w:val="both"/>
              <w:rPr>
                <w:bCs/>
                <w:sz w:val="20"/>
                <w:szCs w:val="20"/>
              </w:rPr>
            </w:pPr>
            <w:r w:rsidRPr="0059059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student posada umiejętności wykorzystania systemów informatycznych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59059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wspomagających proces zarządzania oraz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8B0B5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w praktycznym ich stosowaniu;</w:t>
            </w:r>
          </w:p>
          <w:p w:rsidR="006A1D4F" w:rsidRPr="008B0B5D" w:rsidRDefault="006A1D4F" w:rsidP="006A1D4F">
            <w:pPr>
              <w:pStyle w:val="Akapitzlist"/>
              <w:numPr>
                <w:ilvl w:val="0"/>
                <w:numId w:val="19"/>
              </w:numPr>
              <w:ind w:left="188" w:hanging="13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posiada umiejętność wykorzystania </w:t>
            </w:r>
            <w:r w:rsidRPr="008B0B5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metod i narzędzi stosowanych w komórce, w której odbywa się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8B0B5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praktykę;</w:t>
            </w:r>
          </w:p>
          <w:p w:rsidR="00F96099" w:rsidRPr="00F96099" w:rsidRDefault="006A1D4F" w:rsidP="006A1D4F">
            <w:pPr>
              <w:pStyle w:val="Akapitzlist"/>
              <w:numPr>
                <w:ilvl w:val="0"/>
                <w:numId w:val="19"/>
              </w:numPr>
              <w:ind w:left="188" w:hanging="131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B0B5D">
              <w:rPr>
                <w:sz w:val="20"/>
                <w:szCs w:val="20"/>
              </w:rPr>
              <w:t>a praktyczne umiejętności niezbędne w przyszłej pracy zawodowe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F96099" w:rsidRPr="00AE6732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99" w:rsidRPr="00AE6732" w:rsidRDefault="00F96099" w:rsidP="00F96099">
            <w:pPr>
              <w:suppressAutoHyphens/>
              <w:spacing w:before="28"/>
              <w:jc w:val="center"/>
              <w:rPr>
                <w:sz w:val="18"/>
                <w:szCs w:val="18"/>
                <w:lang w:eastAsia="en-US"/>
              </w:rPr>
            </w:pPr>
            <w:r w:rsidRPr="00AE6732">
              <w:rPr>
                <w:b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Pr="00AE6732" w:rsidRDefault="00F96099" w:rsidP="00F96099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96099" w:rsidTr="00F96099">
        <w:trPr>
          <w:trHeight w:val="81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4F" w:rsidRPr="00940BE2" w:rsidRDefault="006A1D4F" w:rsidP="006A1D4F">
            <w:pPr>
              <w:jc w:val="both"/>
              <w:rPr>
                <w:bCs/>
                <w:sz w:val="20"/>
                <w:szCs w:val="20"/>
              </w:rPr>
            </w:pPr>
            <w:r w:rsidRPr="00940BE2">
              <w:rPr>
                <w:bCs/>
                <w:sz w:val="20"/>
                <w:szCs w:val="20"/>
              </w:rPr>
              <w:t>Student :</w:t>
            </w:r>
          </w:p>
          <w:p w:rsidR="006A1D4F" w:rsidRPr="00940BE2" w:rsidRDefault="006A1D4F" w:rsidP="006A1D4F">
            <w:pPr>
              <w:pStyle w:val="Akapitzlist"/>
              <w:numPr>
                <w:ilvl w:val="0"/>
                <w:numId w:val="20"/>
              </w:numPr>
              <w:ind w:left="188" w:hanging="139"/>
              <w:jc w:val="both"/>
              <w:rPr>
                <w:bCs/>
                <w:sz w:val="20"/>
                <w:szCs w:val="20"/>
              </w:rPr>
            </w:pPr>
            <w:r w:rsidRPr="00940BE2">
              <w:rPr>
                <w:bCs/>
                <w:sz w:val="20"/>
                <w:szCs w:val="20"/>
              </w:rPr>
              <w:t xml:space="preserve">współdziała w pracy zespołowej opracowującej dokumenty i materiały; </w:t>
            </w:r>
          </w:p>
          <w:p w:rsidR="00F96099" w:rsidRPr="00F96099" w:rsidRDefault="006A1D4F" w:rsidP="006A1D4F">
            <w:pPr>
              <w:pStyle w:val="Akapitzlist"/>
              <w:numPr>
                <w:ilvl w:val="0"/>
                <w:numId w:val="20"/>
              </w:numPr>
              <w:ind w:left="188" w:hanging="139"/>
              <w:jc w:val="both"/>
              <w:rPr>
                <w:bCs/>
                <w:sz w:val="20"/>
                <w:szCs w:val="20"/>
              </w:rPr>
            </w:pPr>
            <w:r w:rsidRPr="00570776">
              <w:rPr>
                <w:bCs/>
                <w:sz w:val="20"/>
                <w:szCs w:val="20"/>
              </w:rPr>
              <w:t>interpret</w:t>
            </w:r>
            <w:r>
              <w:rPr>
                <w:bCs/>
                <w:sz w:val="20"/>
                <w:szCs w:val="20"/>
              </w:rPr>
              <w:t>uje</w:t>
            </w:r>
            <w:r w:rsidRPr="00570776">
              <w:rPr>
                <w:bCs/>
                <w:sz w:val="20"/>
                <w:szCs w:val="20"/>
              </w:rPr>
              <w:t xml:space="preserve"> dylematy związane  z bezpieczeństwem </w:t>
            </w:r>
            <w:r>
              <w:rPr>
                <w:bCs/>
                <w:sz w:val="20"/>
                <w:szCs w:val="20"/>
              </w:rPr>
              <w:t>wewnętrznym</w:t>
            </w:r>
            <w:r w:rsidRPr="0057077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F9609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F96099" w:rsidRDefault="00F96099" w:rsidP="00F9609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F96099" w:rsidRDefault="00F96099" w:rsidP="00F96099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</w:t>
            </w:r>
          </w:p>
        </w:tc>
      </w:tr>
      <w:tr w:rsidR="00F96099" w:rsidTr="00BA1432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4F" w:rsidRDefault="006A1D4F" w:rsidP="006A1D4F">
            <w:pPr>
              <w:jc w:val="both"/>
              <w:rPr>
                <w:bCs/>
                <w:sz w:val="20"/>
                <w:szCs w:val="20"/>
              </w:rPr>
            </w:pPr>
            <w:r w:rsidRPr="00AC7452">
              <w:rPr>
                <w:bCs/>
                <w:sz w:val="20"/>
                <w:szCs w:val="20"/>
              </w:rPr>
              <w:t xml:space="preserve">Student </w:t>
            </w:r>
            <w:r>
              <w:rPr>
                <w:bCs/>
                <w:sz w:val="20"/>
                <w:szCs w:val="20"/>
              </w:rPr>
              <w:t>:</w:t>
            </w:r>
          </w:p>
          <w:p w:rsidR="006A1D4F" w:rsidRDefault="006A1D4F" w:rsidP="006A1D4F">
            <w:pPr>
              <w:pStyle w:val="Akapitzlist"/>
              <w:numPr>
                <w:ilvl w:val="0"/>
                <w:numId w:val="21"/>
              </w:numPr>
              <w:ind w:left="191" w:hanging="1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jest aktywnie zaangażowany</w:t>
            </w:r>
            <w:r w:rsidRPr="00D12701">
              <w:rPr>
                <w:bCs/>
                <w:sz w:val="20"/>
                <w:szCs w:val="20"/>
              </w:rPr>
              <w:t xml:space="preserve"> w funkcjonowani</w:t>
            </w:r>
            <w:r>
              <w:rPr>
                <w:bCs/>
                <w:sz w:val="20"/>
                <w:szCs w:val="20"/>
              </w:rPr>
              <w:t>e</w:t>
            </w:r>
            <w:r w:rsidRPr="00D127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instytucji / zakładu;</w:t>
            </w:r>
            <w:r w:rsidRPr="00D12701">
              <w:rPr>
                <w:bCs/>
                <w:sz w:val="20"/>
                <w:szCs w:val="20"/>
              </w:rPr>
              <w:t xml:space="preserve"> </w:t>
            </w:r>
          </w:p>
          <w:p w:rsidR="00F96099" w:rsidRPr="00E81384" w:rsidRDefault="006A1D4F" w:rsidP="006A1D4F">
            <w:pPr>
              <w:pStyle w:val="Akapitzlist"/>
              <w:numPr>
                <w:ilvl w:val="0"/>
                <w:numId w:val="21"/>
              </w:numPr>
              <w:ind w:left="191" w:hanging="137"/>
              <w:jc w:val="both"/>
              <w:rPr>
                <w:bCs/>
                <w:color w:val="FF0000"/>
                <w:sz w:val="20"/>
                <w:szCs w:val="20"/>
              </w:rPr>
            </w:pPr>
            <w:r w:rsidRPr="00D12701">
              <w:rPr>
                <w:bCs/>
                <w:sz w:val="20"/>
                <w:szCs w:val="20"/>
              </w:rPr>
              <w:t>aktywn</w:t>
            </w:r>
            <w:r>
              <w:rPr>
                <w:bCs/>
                <w:sz w:val="20"/>
                <w:szCs w:val="20"/>
              </w:rPr>
              <w:t xml:space="preserve">ie uczestniczy </w:t>
            </w:r>
            <w:r w:rsidRPr="00D12701">
              <w:rPr>
                <w:bCs/>
                <w:sz w:val="20"/>
                <w:szCs w:val="20"/>
              </w:rPr>
              <w:t>w pracy zespołowej niezależnie od spełnianej w grupie roli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F96099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F960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96099" w:rsidRPr="00F96099" w:rsidRDefault="00F96099" w:rsidP="00F960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Ocena końcowa </w:t>
            </w:r>
            <w:r w:rsidRPr="00F96099">
              <w:rPr>
                <w:sz w:val="20"/>
                <w:szCs w:val="20"/>
                <w:lang w:eastAsia="en-US"/>
              </w:rPr>
              <w:t>(średnia ocen za efekty)*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96099" w:rsidRDefault="00F96099" w:rsidP="00F96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</w:tbl>
    <w:p w:rsidR="00062B3B" w:rsidRDefault="00062B3B" w:rsidP="00AC11BD">
      <w:pPr>
        <w:pStyle w:val="Tekstpodstawowy"/>
        <w:ind w:left="-567"/>
        <w:rPr>
          <w:sz w:val="16"/>
        </w:rPr>
      </w:pPr>
      <w:r>
        <w:rPr>
          <w:sz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</w:rPr>
        <w:br/>
        <w:t>otrzymania oceny niedostatecznej z zakładanych efektów w kategorii wiedza lub/i umiejętności lub/i kompetencje społeczne student nie zalicza praktyki.</w:t>
      </w:r>
    </w:p>
    <w:p w:rsidR="00F96099" w:rsidRPr="00AC11BD" w:rsidRDefault="00F96099" w:rsidP="00AC11BD">
      <w:pPr>
        <w:pStyle w:val="Tekstpodstawowy"/>
        <w:ind w:left="-567"/>
        <w:rPr>
          <w:sz w:val="16"/>
        </w:rPr>
      </w:pPr>
    </w:p>
    <w:p w:rsidR="00062B3B" w:rsidRDefault="00062B3B" w:rsidP="00062B3B">
      <w:pPr>
        <w:spacing w:line="360" w:lineRule="auto"/>
        <w:ind w:hanging="85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Ocena ogólna z praktyki wystawiona pr</w:t>
      </w:r>
      <w:r w:rsidR="001D238B">
        <w:rPr>
          <w:b/>
          <w:bCs/>
          <w:sz w:val="20"/>
          <w:szCs w:val="20"/>
        </w:rPr>
        <w:t>zez opiekuna praktyki w instytucji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</w:t>
      </w:r>
    </w:p>
    <w:p w:rsidR="00062B3B" w:rsidRDefault="00062B3B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  <w:r>
        <w:rPr>
          <w:sz w:val="16"/>
          <w:szCs w:val="16"/>
        </w:rPr>
        <w:t>Skala ocen: 5 (</w:t>
      </w:r>
      <w:proofErr w:type="spellStart"/>
      <w:r>
        <w:rPr>
          <w:sz w:val="16"/>
          <w:szCs w:val="16"/>
        </w:rPr>
        <w:t>bdb</w:t>
      </w:r>
      <w:proofErr w:type="spellEnd"/>
      <w:r>
        <w:rPr>
          <w:sz w:val="16"/>
          <w:szCs w:val="16"/>
        </w:rPr>
        <w:t>); 4,5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 xml:space="preserve"> plus); 4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>); 3,5 (</w:t>
      </w:r>
      <w:proofErr w:type="spell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 xml:space="preserve"> plus); 3 (</w:t>
      </w:r>
      <w:proofErr w:type="spell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>);  2 (</w:t>
      </w:r>
      <w:proofErr w:type="spellStart"/>
      <w:r>
        <w:rPr>
          <w:sz w:val="16"/>
          <w:szCs w:val="16"/>
        </w:rPr>
        <w:t>ndst</w:t>
      </w:r>
      <w:proofErr w:type="spellEnd"/>
      <w:r>
        <w:rPr>
          <w:sz w:val="16"/>
          <w:szCs w:val="16"/>
        </w:rPr>
        <w:t>).</w:t>
      </w:r>
    </w:p>
    <w:p w:rsidR="00F96099" w:rsidRDefault="00F96099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:rsidR="00F96099" w:rsidRDefault="00F96099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:rsidR="00062B3B" w:rsidRDefault="00062B3B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:rsidR="00062B3B" w:rsidRDefault="00062B3B" w:rsidP="00062B3B">
      <w:pPr>
        <w:ind w:left="2832" w:hanging="354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……………………..                                                                        </w:t>
      </w:r>
      <w:r w:rsidR="00392B9E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</w:t>
      </w:r>
      <w:r w:rsidR="001D238B">
        <w:rPr>
          <w:sz w:val="20"/>
          <w:szCs w:val="20"/>
        </w:rPr>
        <w:t>.</w:t>
      </w:r>
    </w:p>
    <w:p w:rsidR="00062B3B" w:rsidRDefault="00062B3B" w:rsidP="00062B3B">
      <w:pPr>
        <w:ind w:left="2832" w:hanging="3540"/>
        <w:rPr>
          <w:sz w:val="18"/>
          <w:szCs w:val="18"/>
        </w:rPr>
      </w:pPr>
      <w:r>
        <w:rPr>
          <w:sz w:val="16"/>
          <w:szCs w:val="16"/>
        </w:rPr>
        <w:t xml:space="preserve">                 Data</w:t>
      </w:r>
      <w:r w:rsidR="00392B9E">
        <w:rPr>
          <w:sz w:val="16"/>
          <w:szCs w:val="16"/>
        </w:rPr>
        <w:tab/>
      </w:r>
      <w:r w:rsidR="001D238B">
        <w:rPr>
          <w:sz w:val="16"/>
          <w:szCs w:val="16"/>
        </w:rPr>
        <w:t xml:space="preserve">Pieczątka instytucji </w:t>
      </w:r>
      <w:r w:rsidR="00AC11BD">
        <w:rPr>
          <w:sz w:val="16"/>
          <w:szCs w:val="16"/>
        </w:rPr>
        <w:t xml:space="preserve">                           </w:t>
      </w:r>
      <w:r w:rsidR="00392B9E">
        <w:rPr>
          <w:sz w:val="16"/>
          <w:szCs w:val="16"/>
        </w:rPr>
        <w:tab/>
      </w:r>
      <w:r w:rsidR="00AC11BD">
        <w:rPr>
          <w:sz w:val="16"/>
          <w:szCs w:val="16"/>
        </w:rPr>
        <w:t xml:space="preserve"> Podpis opiekuna praktyki </w:t>
      </w:r>
      <w:r>
        <w:rPr>
          <w:sz w:val="16"/>
          <w:szCs w:val="16"/>
        </w:rPr>
        <w:t xml:space="preserve">w </w:t>
      </w:r>
      <w:r w:rsidR="001D238B">
        <w:rPr>
          <w:sz w:val="16"/>
          <w:szCs w:val="16"/>
        </w:rPr>
        <w:t>instytucji</w:t>
      </w:r>
    </w:p>
    <w:p w:rsidR="006A1D4F" w:rsidRDefault="006A1D4F" w:rsidP="00327D16">
      <w:pPr>
        <w:pStyle w:val="Nagwek"/>
        <w:spacing w:line="360" w:lineRule="auto"/>
        <w:jc w:val="center"/>
        <w:rPr>
          <w:b/>
          <w:bCs/>
        </w:rPr>
      </w:pPr>
    </w:p>
    <w:p w:rsidR="000E47A9" w:rsidRPr="00F96099" w:rsidRDefault="000E47A9" w:rsidP="00327D16">
      <w:pPr>
        <w:pStyle w:val="Nagwek"/>
        <w:spacing w:line="360" w:lineRule="auto"/>
        <w:jc w:val="center"/>
        <w:rPr>
          <w:b/>
          <w:bCs/>
        </w:rPr>
      </w:pPr>
      <w:bookmarkStart w:id="0" w:name="_GoBack"/>
      <w:bookmarkEnd w:id="0"/>
      <w:r w:rsidRPr="00F96099">
        <w:rPr>
          <w:b/>
          <w:bCs/>
        </w:rPr>
        <w:lastRenderedPageBreak/>
        <w:t>PAŃSTWOWA WYŻSZA SZKOŁA ZAWODOWA</w:t>
      </w:r>
    </w:p>
    <w:p w:rsidR="000E47A9" w:rsidRPr="00F96099" w:rsidRDefault="000E47A9" w:rsidP="00327D16">
      <w:pPr>
        <w:pStyle w:val="Nagwek"/>
        <w:spacing w:line="360" w:lineRule="auto"/>
        <w:jc w:val="center"/>
        <w:rPr>
          <w:b/>
          <w:bCs/>
        </w:rPr>
      </w:pPr>
      <w:r w:rsidRPr="00F96099">
        <w:rPr>
          <w:b/>
          <w:bCs/>
        </w:rPr>
        <w:t xml:space="preserve"> im. WITELONA W LEGNICY</w:t>
      </w:r>
    </w:p>
    <w:p w:rsidR="000E47A9" w:rsidRPr="00F96099" w:rsidRDefault="00327D16" w:rsidP="00327D16">
      <w:pPr>
        <w:pStyle w:val="Nagwek"/>
        <w:spacing w:line="360" w:lineRule="auto"/>
        <w:jc w:val="center"/>
        <w:rPr>
          <w:b/>
          <w:bCs/>
        </w:rPr>
      </w:pPr>
      <w:r w:rsidRPr="00F96099">
        <w:rPr>
          <w:b/>
          <w:bCs/>
        </w:rPr>
        <w:t>ul. Sejmowa 5A, 59-220 Legnica</w:t>
      </w:r>
    </w:p>
    <w:p w:rsidR="000E47A9" w:rsidRDefault="000E47A9" w:rsidP="000E47A9">
      <w:pPr>
        <w:pStyle w:val="Nagwek5"/>
        <w:rPr>
          <w:rFonts w:cs="Times New Roman"/>
          <w:sz w:val="22"/>
          <w:szCs w:val="22"/>
        </w:rPr>
      </w:pPr>
    </w:p>
    <w:p w:rsidR="000E47A9" w:rsidRDefault="000E47A9" w:rsidP="000E47A9"/>
    <w:p w:rsidR="000E47A9" w:rsidRPr="00F96099" w:rsidRDefault="000E47A9" w:rsidP="00327D16">
      <w:pPr>
        <w:spacing w:line="360" w:lineRule="auto"/>
        <w:jc w:val="center"/>
        <w:rPr>
          <w:b/>
          <w:bCs/>
          <w:sz w:val="20"/>
          <w:szCs w:val="20"/>
        </w:rPr>
      </w:pPr>
      <w:r w:rsidRPr="00F96099">
        <w:rPr>
          <w:b/>
          <w:bCs/>
          <w:sz w:val="20"/>
          <w:szCs w:val="20"/>
        </w:rPr>
        <w:t>WERYFIKACJA ZAKŁADANYCH EFEKTÓW KSZTAŁCENIA</w:t>
      </w:r>
    </w:p>
    <w:p w:rsidR="000E47A9" w:rsidRDefault="000E47A9" w:rsidP="000E47A9">
      <w:pPr>
        <w:rPr>
          <w:sz w:val="22"/>
          <w:szCs w:val="22"/>
        </w:rPr>
      </w:pPr>
    </w:p>
    <w:p w:rsidR="000E47A9" w:rsidRPr="00F96099" w:rsidRDefault="000E47A9" w:rsidP="000E47A9">
      <w:pPr>
        <w:numPr>
          <w:ilvl w:val="0"/>
          <w:numId w:val="5"/>
        </w:numPr>
        <w:ind w:left="567" w:hanging="425"/>
        <w:jc w:val="both"/>
        <w:rPr>
          <w:sz w:val="20"/>
          <w:szCs w:val="20"/>
        </w:rPr>
      </w:pPr>
      <w:r w:rsidRPr="00F96099">
        <w:rPr>
          <w:sz w:val="20"/>
          <w:szCs w:val="20"/>
        </w:rPr>
        <w:t xml:space="preserve">Po dokonaniu analizy zgodności celów praktyki, założonych efektów kształcenia </w:t>
      </w:r>
      <w:r w:rsidRPr="00F96099">
        <w:rPr>
          <w:sz w:val="20"/>
          <w:szCs w:val="20"/>
        </w:rPr>
        <w:br/>
        <w:t>i wykonywanych czynności w instytucji stwierdzam, że student osiągnął wszystkie wymagane efekty kształcenia.</w:t>
      </w:r>
    </w:p>
    <w:p w:rsidR="000E47A9" w:rsidRPr="00F96099" w:rsidRDefault="000E47A9" w:rsidP="003E42BC">
      <w:pPr>
        <w:numPr>
          <w:ilvl w:val="0"/>
          <w:numId w:val="5"/>
        </w:numPr>
        <w:ind w:left="567" w:hanging="425"/>
        <w:jc w:val="both"/>
        <w:rPr>
          <w:i/>
          <w:sz w:val="20"/>
          <w:szCs w:val="20"/>
        </w:rPr>
      </w:pPr>
      <w:r w:rsidRPr="00F96099">
        <w:rPr>
          <w:sz w:val="20"/>
          <w:szCs w:val="20"/>
        </w:rPr>
        <w:t xml:space="preserve">Do analizy wykorzystano wskazane do zaliczenia praktyki:* rozmowę ze studentem, rozmowę z opiekunem praktyk w instytucji, </w:t>
      </w:r>
      <w:r w:rsidR="005000B6" w:rsidRPr="00F96099">
        <w:rPr>
          <w:sz w:val="20"/>
          <w:szCs w:val="20"/>
        </w:rPr>
        <w:t xml:space="preserve">sprawozdanie z przebiegu praktyki, </w:t>
      </w:r>
      <w:r w:rsidR="004C257B" w:rsidRPr="00F96099">
        <w:rPr>
          <w:sz w:val="20"/>
          <w:szCs w:val="20"/>
        </w:rPr>
        <w:t xml:space="preserve">kartę przebiegu praktyki, </w:t>
      </w:r>
      <w:r w:rsidRPr="00F96099">
        <w:rPr>
          <w:sz w:val="20"/>
          <w:szCs w:val="20"/>
        </w:rPr>
        <w:t>inne formy</w:t>
      </w:r>
    </w:p>
    <w:p w:rsidR="000E47A9" w:rsidRPr="00F96099" w:rsidRDefault="000E47A9" w:rsidP="000E47A9">
      <w:pPr>
        <w:ind w:left="567"/>
        <w:jc w:val="both"/>
        <w:rPr>
          <w:sz w:val="20"/>
          <w:szCs w:val="20"/>
        </w:rPr>
      </w:pPr>
    </w:p>
    <w:p w:rsidR="000E47A9" w:rsidRDefault="000E47A9" w:rsidP="000E47A9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921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25C6" w:rsidTr="00FF25C6">
        <w:tc>
          <w:tcPr>
            <w:tcW w:w="4606" w:type="dxa"/>
          </w:tcPr>
          <w:p w:rsidR="00FF25C6" w:rsidRDefault="00FF25C6" w:rsidP="00FF25C6">
            <w:pPr>
              <w:rPr>
                <w:sz w:val="20"/>
                <w:szCs w:val="20"/>
              </w:rPr>
            </w:pPr>
            <w:r w:rsidRPr="00D75B24">
              <w:rPr>
                <w:bCs/>
              </w:rPr>
              <w:t>Ocena z praktyki zawodowej wystawiona przez opiekuna praktyki w instytucji w karcie przebiegu praktyki</w:t>
            </w:r>
          </w:p>
        </w:tc>
        <w:tc>
          <w:tcPr>
            <w:tcW w:w="4606" w:type="dxa"/>
          </w:tcPr>
          <w:p w:rsidR="00FF25C6" w:rsidRDefault="00FF25C6" w:rsidP="00FF25C6">
            <w:pPr>
              <w:rPr>
                <w:sz w:val="20"/>
                <w:szCs w:val="20"/>
              </w:rPr>
            </w:pPr>
          </w:p>
          <w:p w:rsidR="00FF25C6" w:rsidRDefault="00FF25C6" w:rsidP="00FF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FF25C6" w:rsidTr="00FF25C6">
        <w:tc>
          <w:tcPr>
            <w:tcW w:w="4606" w:type="dxa"/>
          </w:tcPr>
          <w:p w:rsidR="00FF25C6" w:rsidRPr="00D75B24" w:rsidRDefault="00FF25C6" w:rsidP="00FF25C6">
            <w:pPr>
              <w:spacing w:before="120"/>
              <w:rPr>
                <w:bCs/>
              </w:rPr>
            </w:pPr>
            <w:r w:rsidRPr="00D75B24">
              <w:rPr>
                <w:bCs/>
              </w:rPr>
              <w:t xml:space="preserve">Ocena z </w:t>
            </w:r>
            <w:r w:rsidRPr="00D75B24">
              <w:t xml:space="preserve">sprawozdania z praktyki </w:t>
            </w:r>
            <w:r w:rsidRPr="00D75B24">
              <w:rPr>
                <w:bCs/>
              </w:rPr>
              <w:t>wystawiona przez opiekuna uczelnianego</w:t>
            </w:r>
          </w:p>
        </w:tc>
        <w:tc>
          <w:tcPr>
            <w:tcW w:w="4606" w:type="dxa"/>
          </w:tcPr>
          <w:p w:rsidR="00FF25C6" w:rsidRDefault="00FF25C6" w:rsidP="00FF25C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FF25C6" w:rsidTr="00FF25C6">
        <w:tc>
          <w:tcPr>
            <w:tcW w:w="4606" w:type="dxa"/>
          </w:tcPr>
          <w:p w:rsidR="00FF25C6" w:rsidRDefault="00FF25C6" w:rsidP="00FF25C6">
            <w:pPr>
              <w:rPr>
                <w:b/>
                <w:bCs/>
                <w:sz w:val="20"/>
                <w:szCs w:val="20"/>
              </w:rPr>
            </w:pPr>
          </w:p>
          <w:p w:rsidR="00FF25C6" w:rsidRDefault="00FF25C6" w:rsidP="00FF25C6">
            <w:pPr>
              <w:rPr>
                <w:b/>
                <w:bCs/>
                <w:sz w:val="20"/>
                <w:szCs w:val="20"/>
              </w:rPr>
            </w:pPr>
            <w:r w:rsidRPr="00F96099">
              <w:rPr>
                <w:b/>
                <w:bCs/>
                <w:sz w:val="20"/>
                <w:szCs w:val="20"/>
              </w:rPr>
              <w:t>Ocena ogólna z praktyki</w:t>
            </w:r>
          </w:p>
          <w:p w:rsidR="00FF25C6" w:rsidRPr="00F37EE8" w:rsidRDefault="00FF25C6" w:rsidP="00FF25C6">
            <w:pPr>
              <w:pStyle w:val="Tekstpodstawowy"/>
              <w:numPr>
                <w:ilvl w:val="1"/>
                <w:numId w:val="23"/>
              </w:numPr>
              <w:rPr>
                <w:bCs/>
                <w:i/>
              </w:rPr>
            </w:pPr>
            <w:r w:rsidRPr="00F37EE8">
              <w:rPr>
                <w:bCs/>
                <w:i/>
              </w:rPr>
              <w:t>Ostateczna ocena zgodnie z zasadą:</w:t>
            </w:r>
            <w:r>
              <w:rPr>
                <w:bCs/>
                <w:i/>
              </w:rPr>
              <w:t xml:space="preserve"> </w:t>
            </w:r>
            <w:r w:rsidRPr="00F37EE8">
              <w:rPr>
                <w:i/>
              </w:rPr>
              <w:t>do 3,24 – dostateczny,</w:t>
            </w:r>
            <w:r>
              <w:rPr>
                <w:bCs/>
                <w:i/>
              </w:rPr>
              <w:t xml:space="preserve"> </w:t>
            </w:r>
            <w:r w:rsidRPr="00F37EE8">
              <w:rPr>
                <w:i/>
              </w:rPr>
              <w:t>od 3,25– do 3,74 –dostateczny plus,</w:t>
            </w:r>
            <w:r>
              <w:rPr>
                <w:bCs/>
                <w:i/>
              </w:rPr>
              <w:t xml:space="preserve"> </w:t>
            </w:r>
            <w:r w:rsidRPr="00F37EE8">
              <w:rPr>
                <w:i/>
              </w:rPr>
              <w:t>od 3,75–do 4,24 – dobry,</w:t>
            </w:r>
            <w:r>
              <w:rPr>
                <w:bCs/>
                <w:i/>
              </w:rPr>
              <w:t xml:space="preserve"> </w:t>
            </w:r>
            <w:r w:rsidRPr="00F37EE8">
              <w:rPr>
                <w:i/>
              </w:rPr>
              <w:t>od 4,25–do 4,74 – dobry plus,</w:t>
            </w:r>
            <w:r>
              <w:rPr>
                <w:bCs/>
                <w:i/>
              </w:rPr>
              <w:t xml:space="preserve"> </w:t>
            </w:r>
            <w:r w:rsidRPr="00F37EE8">
              <w:rPr>
                <w:i/>
              </w:rPr>
              <w:t>od 4,75 – bardzo dobry.</w:t>
            </w:r>
          </w:p>
          <w:p w:rsidR="00FF25C6" w:rsidRDefault="00FF25C6" w:rsidP="00FF25C6">
            <w:pPr>
              <w:rPr>
                <w:bCs/>
              </w:rPr>
            </w:pPr>
          </w:p>
          <w:p w:rsidR="00FF25C6" w:rsidRPr="00D75B24" w:rsidRDefault="00FF25C6" w:rsidP="00FF25C6">
            <w:pPr>
              <w:rPr>
                <w:bCs/>
              </w:rPr>
            </w:pPr>
          </w:p>
        </w:tc>
        <w:tc>
          <w:tcPr>
            <w:tcW w:w="4606" w:type="dxa"/>
          </w:tcPr>
          <w:p w:rsidR="00FF25C6" w:rsidRDefault="00FF25C6" w:rsidP="00FF25C6">
            <w:pPr>
              <w:rPr>
                <w:sz w:val="20"/>
                <w:szCs w:val="20"/>
              </w:rPr>
            </w:pPr>
          </w:p>
          <w:p w:rsidR="00FF25C6" w:rsidRDefault="00FF25C6" w:rsidP="00FF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:rsidR="00FF25C6" w:rsidRDefault="00FF25C6" w:rsidP="000E47A9">
      <w:pPr>
        <w:spacing w:line="360" w:lineRule="auto"/>
        <w:rPr>
          <w:sz w:val="20"/>
          <w:szCs w:val="20"/>
        </w:rPr>
      </w:pPr>
    </w:p>
    <w:p w:rsidR="00FF25C6" w:rsidRDefault="00FF25C6" w:rsidP="000E47A9">
      <w:pPr>
        <w:spacing w:line="360" w:lineRule="auto"/>
        <w:rPr>
          <w:sz w:val="20"/>
          <w:szCs w:val="20"/>
        </w:rPr>
      </w:pPr>
    </w:p>
    <w:p w:rsidR="000E47A9" w:rsidRPr="00F96099" w:rsidRDefault="00085E89" w:rsidP="000E47A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0E47A9" w:rsidRPr="00F96099">
        <w:rPr>
          <w:sz w:val="20"/>
          <w:szCs w:val="20"/>
        </w:rPr>
        <w:t>Opiekun praktyki z Uczelni: …………………………………………………</w:t>
      </w:r>
    </w:p>
    <w:p w:rsidR="000E47A9" w:rsidRPr="00085E89" w:rsidRDefault="000E47A9" w:rsidP="000E47A9">
      <w:pPr>
        <w:rPr>
          <w:i/>
          <w:sz w:val="20"/>
          <w:szCs w:val="20"/>
        </w:rPr>
      </w:pPr>
      <w:r w:rsidRPr="00085E89">
        <w:rPr>
          <w:i/>
          <w:sz w:val="20"/>
          <w:szCs w:val="20"/>
        </w:rPr>
        <w:t xml:space="preserve">                                                                             </w:t>
      </w:r>
      <w:r w:rsidR="00085E89" w:rsidRPr="00085E89">
        <w:rPr>
          <w:i/>
          <w:sz w:val="20"/>
          <w:szCs w:val="20"/>
        </w:rPr>
        <w:t xml:space="preserve">                                   </w:t>
      </w:r>
      <w:r w:rsidRPr="00085E89">
        <w:rPr>
          <w:i/>
          <w:sz w:val="20"/>
          <w:szCs w:val="20"/>
        </w:rPr>
        <w:t>(podpis i pieczątka)</w:t>
      </w:r>
    </w:p>
    <w:p w:rsidR="000E47A9" w:rsidRPr="00F96099" w:rsidRDefault="000E47A9" w:rsidP="000E47A9">
      <w:pPr>
        <w:rPr>
          <w:sz w:val="20"/>
          <w:szCs w:val="20"/>
        </w:rPr>
      </w:pPr>
    </w:p>
    <w:p w:rsidR="000E47A9" w:rsidRPr="00F96099" w:rsidRDefault="000E47A9" w:rsidP="000E47A9">
      <w:pPr>
        <w:rPr>
          <w:sz w:val="20"/>
          <w:szCs w:val="20"/>
        </w:rPr>
      </w:pPr>
    </w:p>
    <w:p w:rsidR="000E47A9" w:rsidRPr="00F96099" w:rsidRDefault="000E47A9" w:rsidP="000E47A9">
      <w:pPr>
        <w:rPr>
          <w:sz w:val="20"/>
          <w:szCs w:val="20"/>
        </w:rPr>
      </w:pPr>
    </w:p>
    <w:p w:rsidR="000E47A9" w:rsidRPr="00F96099" w:rsidRDefault="000E47A9" w:rsidP="000E47A9">
      <w:pPr>
        <w:rPr>
          <w:sz w:val="20"/>
          <w:szCs w:val="20"/>
        </w:rPr>
      </w:pPr>
    </w:p>
    <w:p w:rsidR="000E47A9" w:rsidRPr="00F96099" w:rsidRDefault="000E47A9" w:rsidP="000E47A9">
      <w:pPr>
        <w:rPr>
          <w:sz w:val="20"/>
          <w:szCs w:val="20"/>
        </w:rPr>
      </w:pPr>
    </w:p>
    <w:p w:rsidR="000E47A9" w:rsidRPr="00F96099" w:rsidRDefault="000E47A9" w:rsidP="000E47A9">
      <w:pPr>
        <w:rPr>
          <w:sz w:val="20"/>
          <w:szCs w:val="20"/>
        </w:rPr>
      </w:pPr>
    </w:p>
    <w:p w:rsidR="000E47A9" w:rsidRPr="00F96099" w:rsidRDefault="000E47A9" w:rsidP="000E47A9">
      <w:pPr>
        <w:rPr>
          <w:sz w:val="20"/>
          <w:szCs w:val="20"/>
        </w:rPr>
      </w:pPr>
    </w:p>
    <w:p w:rsidR="000E47A9" w:rsidRDefault="000E47A9" w:rsidP="000E47A9"/>
    <w:p w:rsidR="009A4B11" w:rsidRDefault="009A4B11" w:rsidP="000E47A9"/>
    <w:p w:rsidR="009A4B11" w:rsidRDefault="009A4B11" w:rsidP="000E47A9"/>
    <w:p w:rsidR="009A4B11" w:rsidRDefault="009A4B11" w:rsidP="000E47A9"/>
    <w:p w:rsidR="009A4B11" w:rsidRDefault="009A4B11" w:rsidP="000E47A9"/>
    <w:p w:rsidR="009A4B11" w:rsidRDefault="009A4B11" w:rsidP="000E47A9"/>
    <w:p w:rsidR="009A4B11" w:rsidRDefault="009A4B11" w:rsidP="000E47A9"/>
    <w:p w:rsidR="009A4B11" w:rsidRDefault="009A4B11" w:rsidP="000E47A9"/>
    <w:p w:rsidR="009A4B11" w:rsidRDefault="009A4B11" w:rsidP="000E47A9"/>
    <w:p w:rsidR="009A4B11" w:rsidRDefault="009A4B11" w:rsidP="000E47A9"/>
    <w:p w:rsidR="005F406F" w:rsidRDefault="005F406F" w:rsidP="000E47A9"/>
    <w:sectPr w:rsidR="005F406F" w:rsidSect="00F96099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5F" w:rsidRDefault="00D76D5F" w:rsidP="00AE6732">
      <w:pPr>
        <w:pStyle w:val="Akapitzlist"/>
      </w:pPr>
      <w:r>
        <w:separator/>
      </w:r>
    </w:p>
  </w:endnote>
  <w:endnote w:type="continuationSeparator" w:id="0">
    <w:p w:rsidR="00D76D5F" w:rsidRDefault="00D76D5F" w:rsidP="00AE6732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475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E6732" w:rsidRPr="00AE6732" w:rsidRDefault="00F647EF">
        <w:pPr>
          <w:pStyle w:val="Stopka"/>
          <w:jc w:val="center"/>
          <w:rPr>
            <w:sz w:val="20"/>
            <w:szCs w:val="20"/>
          </w:rPr>
        </w:pPr>
        <w:r w:rsidRPr="00AE6732">
          <w:rPr>
            <w:sz w:val="20"/>
            <w:szCs w:val="20"/>
          </w:rPr>
          <w:fldChar w:fldCharType="begin"/>
        </w:r>
        <w:r w:rsidR="00AE6732" w:rsidRPr="00AE6732">
          <w:rPr>
            <w:sz w:val="20"/>
            <w:szCs w:val="20"/>
          </w:rPr>
          <w:instrText xml:space="preserve"> PAGE   \* MERGEFORMAT </w:instrText>
        </w:r>
        <w:r w:rsidRPr="00AE6732">
          <w:rPr>
            <w:sz w:val="20"/>
            <w:szCs w:val="20"/>
          </w:rPr>
          <w:fldChar w:fldCharType="separate"/>
        </w:r>
        <w:r w:rsidR="003B179B">
          <w:rPr>
            <w:noProof/>
            <w:sz w:val="20"/>
            <w:szCs w:val="20"/>
          </w:rPr>
          <w:t>3</w:t>
        </w:r>
        <w:r w:rsidRPr="00AE6732">
          <w:rPr>
            <w:sz w:val="20"/>
            <w:szCs w:val="20"/>
          </w:rPr>
          <w:fldChar w:fldCharType="end"/>
        </w:r>
      </w:p>
    </w:sdtContent>
  </w:sdt>
  <w:p w:rsidR="00AE6732" w:rsidRDefault="00AE6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5F" w:rsidRDefault="00D76D5F" w:rsidP="00AE6732">
      <w:pPr>
        <w:pStyle w:val="Akapitzlist"/>
      </w:pPr>
      <w:r>
        <w:separator/>
      </w:r>
    </w:p>
  </w:footnote>
  <w:footnote w:type="continuationSeparator" w:id="0">
    <w:p w:rsidR="00D76D5F" w:rsidRDefault="00D76D5F" w:rsidP="00AE6732">
      <w:pPr>
        <w:pStyle w:val="Akapitzli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24698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44637"/>
    <w:multiLevelType w:val="hybridMultilevel"/>
    <w:tmpl w:val="36A0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40953"/>
    <w:multiLevelType w:val="hybridMultilevel"/>
    <w:tmpl w:val="ACA23A3A"/>
    <w:lvl w:ilvl="0" w:tplc="29DAD5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05AF6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B62CB"/>
    <w:multiLevelType w:val="hybridMultilevel"/>
    <w:tmpl w:val="98742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82C11"/>
    <w:multiLevelType w:val="hybridMultilevel"/>
    <w:tmpl w:val="DFDA3C06"/>
    <w:lvl w:ilvl="0" w:tplc="5E86D05C">
      <w:start w:val="1"/>
      <w:numFmt w:val="decimal"/>
      <w:lvlText w:val="%1."/>
      <w:lvlJc w:val="left"/>
      <w:pPr>
        <w:tabs>
          <w:tab w:val="num" w:pos="-585"/>
        </w:tabs>
        <w:ind w:left="-585" w:hanging="360"/>
      </w:pPr>
      <w:rPr>
        <w:rFonts w:hint="default"/>
      </w:rPr>
    </w:lvl>
    <w:lvl w:ilvl="1" w:tplc="21E84356">
      <w:start w:val="1"/>
      <w:numFmt w:val="bullet"/>
      <w:lvlText w:val="-"/>
      <w:lvlJc w:val="left"/>
      <w:pPr>
        <w:tabs>
          <w:tab w:val="num" w:pos="135"/>
        </w:tabs>
        <w:ind w:left="13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5"/>
        </w:tabs>
        <w:ind w:left="8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75"/>
        </w:tabs>
        <w:ind w:left="15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5"/>
        </w:tabs>
        <w:ind w:left="22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35"/>
        </w:tabs>
        <w:ind w:left="37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55"/>
        </w:tabs>
        <w:ind w:left="44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180"/>
      </w:pPr>
    </w:lvl>
  </w:abstractNum>
  <w:abstractNum w:abstractNumId="14" w15:restartNumberingAfterBreak="0">
    <w:nsid w:val="52264D4A"/>
    <w:multiLevelType w:val="hybridMultilevel"/>
    <w:tmpl w:val="C98EC702"/>
    <w:lvl w:ilvl="0" w:tplc="BBA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5056B"/>
    <w:multiLevelType w:val="hybridMultilevel"/>
    <w:tmpl w:val="A8C0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80500"/>
    <w:multiLevelType w:val="hybridMultilevel"/>
    <w:tmpl w:val="F544F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B0D3C"/>
    <w:multiLevelType w:val="hybridMultilevel"/>
    <w:tmpl w:val="BB7C21E2"/>
    <w:lvl w:ilvl="0" w:tplc="BBA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93FAD"/>
    <w:multiLevelType w:val="hybridMultilevel"/>
    <w:tmpl w:val="11BE0C06"/>
    <w:lvl w:ilvl="0" w:tplc="BBA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670CD"/>
    <w:multiLevelType w:val="hybridMultilevel"/>
    <w:tmpl w:val="707C9FBC"/>
    <w:lvl w:ilvl="0" w:tplc="BBA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33B5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635A1D"/>
    <w:multiLevelType w:val="hybridMultilevel"/>
    <w:tmpl w:val="9B3859FC"/>
    <w:lvl w:ilvl="0" w:tplc="BBA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70F76"/>
    <w:multiLevelType w:val="hybridMultilevel"/>
    <w:tmpl w:val="DB88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7"/>
  </w:num>
  <w:num w:numId="18">
    <w:abstractNumId w:val="21"/>
  </w:num>
  <w:num w:numId="19">
    <w:abstractNumId w:val="18"/>
  </w:num>
  <w:num w:numId="20">
    <w:abstractNumId w:val="19"/>
  </w:num>
  <w:num w:numId="21">
    <w:abstractNumId w:val="1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B3B"/>
    <w:rsid w:val="00016CBE"/>
    <w:rsid w:val="00062B3B"/>
    <w:rsid w:val="00085E89"/>
    <w:rsid w:val="000B276B"/>
    <w:rsid w:val="000C46D4"/>
    <w:rsid w:val="000E47A9"/>
    <w:rsid w:val="000F68DB"/>
    <w:rsid w:val="000F71D9"/>
    <w:rsid w:val="00130327"/>
    <w:rsid w:val="00131ADD"/>
    <w:rsid w:val="00134E4B"/>
    <w:rsid w:val="001625B3"/>
    <w:rsid w:val="00172FB9"/>
    <w:rsid w:val="001D238B"/>
    <w:rsid w:val="001E6517"/>
    <w:rsid w:val="00207F62"/>
    <w:rsid w:val="00233B76"/>
    <w:rsid w:val="00257D5F"/>
    <w:rsid w:val="002B0D50"/>
    <w:rsid w:val="002D32CC"/>
    <w:rsid w:val="00327D16"/>
    <w:rsid w:val="00332D97"/>
    <w:rsid w:val="00392B9E"/>
    <w:rsid w:val="003B179B"/>
    <w:rsid w:val="003C62FA"/>
    <w:rsid w:val="003E42BC"/>
    <w:rsid w:val="00410E73"/>
    <w:rsid w:val="0041749D"/>
    <w:rsid w:val="00423B03"/>
    <w:rsid w:val="00454B4B"/>
    <w:rsid w:val="0048440E"/>
    <w:rsid w:val="00493016"/>
    <w:rsid w:val="004C257B"/>
    <w:rsid w:val="004C4C0D"/>
    <w:rsid w:val="005000B6"/>
    <w:rsid w:val="0053636A"/>
    <w:rsid w:val="00557A45"/>
    <w:rsid w:val="005647DB"/>
    <w:rsid w:val="005814D4"/>
    <w:rsid w:val="00583C76"/>
    <w:rsid w:val="005A5EA2"/>
    <w:rsid w:val="005D301E"/>
    <w:rsid w:val="005F406F"/>
    <w:rsid w:val="006114A1"/>
    <w:rsid w:val="0067614A"/>
    <w:rsid w:val="006A1D4F"/>
    <w:rsid w:val="006E192B"/>
    <w:rsid w:val="006F429F"/>
    <w:rsid w:val="00720808"/>
    <w:rsid w:val="007C10D0"/>
    <w:rsid w:val="008172A9"/>
    <w:rsid w:val="0086695A"/>
    <w:rsid w:val="00867C69"/>
    <w:rsid w:val="008E453A"/>
    <w:rsid w:val="009254B9"/>
    <w:rsid w:val="00925BF6"/>
    <w:rsid w:val="00960502"/>
    <w:rsid w:val="00973DC1"/>
    <w:rsid w:val="00991631"/>
    <w:rsid w:val="009A4B11"/>
    <w:rsid w:val="009F1911"/>
    <w:rsid w:val="009F3066"/>
    <w:rsid w:val="00A261CF"/>
    <w:rsid w:val="00A62783"/>
    <w:rsid w:val="00AA1179"/>
    <w:rsid w:val="00AC11BD"/>
    <w:rsid w:val="00AE171A"/>
    <w:rsid w:val="00AE6732"/>
    <w:rsid w:val="00B22FF5"/>
    <w:rsid w:val="00B6402A"/>
    <w:rsid w:val="00B95766"/>
    <w:rsid w:val="00BA10E9"/>
    <w:rsid w:val="00BA42A5"/>
    <w:rsid w:val="00C2363A"/>
    <w:rsid w:val="00CB2B41"/>
    <w:rsid w:val="00CB7C3F"/>
    <w:rsid w:val="00CE2674"/>
    <w:rsid w:val="00D12E8C"/>
    <w:rsid w:val="00D76D5F"/>
    <w:rsid w:val="00DA1571"/>
    <w:rsid w:val="00DE3F1A"/>
    <w:rsid w:val="00E227B1"/>
    <w:rsid w:val="00E446EE"/>
    <w:rsid w:val="00E95354"/>
    <w:rsid w:val="00EE6FB1"/>
    <w:rsid w:val="00F07A1D"/>
    <w:rsid w:val="00F34107"/>
    <w:rsid w:val="00F560EA"/>
    <w:rsid w:val="00F647EF"/>
    <w:rsid w:val="00F83E11"/>
    <w:rsid w:val="00F93A93"/>
    <w:rsid w:val="00F96099"/>
    <w:rsid w:val="00FA7389"/>
    <w:rsid w:val="00FB5062"/>
    <w:rsid w:val="00FF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7CA9"/>
  <w15:docId w15:val="{15A8E611-ABEA-4C2D-BC50-3DA7A096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B3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960502"/>
    <w:pPr>
      <w:keepNext/>
      <w:keepLines/>
      <w:numPr>
        <w:ilvl w:val="1"/>
        <w:numId w:val="10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62B3B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62B3B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B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62B3B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62B3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B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62B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2B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2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2B3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2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62B3B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62B3B"/>
    <w:pPr>
      <w:ind w:left="720"/>
    </w:pPr>
  </w:style>
  <w:style w:type="character" w:styleId="Pogrubienie">
    <w:name w:val="Strong"/>
    <w:basedOn w:val="Domylnaczcionkaakapitu"/>
    <w:uiPriority w:val="22"/>
    <w:qFormat/>
    <w:rsid w:val="00062B3B"/>
    <w:rPr>
      <w:b/>
      <w:bCs/>
    </w:rPr>
  </w:style>
  <w:style w:type="paragraph" w:customStyle="1" w:styleId="NormalnyWeb1">
    <w:name w:val="Normalny (Web)1"/>
    <w:basedOn w:val="Normalny"/>
    <w:rsid w:val="00B6402A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60502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customStyle="1" w:styleId="Akapitzlist1">
    <w:name w:val="Akapit z listą1"/>
    <w:basedOn w:val="Normalny"/>
    <w:uiPriority w:val="99"/>
    <w:rsid w:val="00960502"/>
    <w:pPr>
      <w:ind w:left="720"/>
    </w:pPr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AE6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099"/>
    <w:rPr>
      <w:vertAlign w:val="superscript"/>
    </w:rPr>
  </w:style>
  <w:style w:type="table" w:styleId="Tabela-Siatka">
    <w:name w:val="Table Grid"/>
    <w:basedOn w:val="Standardowy"/>
    <w:uiPriority w:val="59"/>
    <w:rsid w:val="00FF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BD69-B847-46F7-9A7B-4D8EFB97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Jurek</cp:lastModifiedBy>
  <cp:revision>61</cp:revision>
  <cp:lastPrinted>2018-01-14T12:58:00Z</cp:lastPrinted>
  <dcterms:created xsi:type="dcterms:W3CDTF">2017-08-26T17:45:00Z</dcterms:created>
  <dcterms:modified xsi:type="dcterms:W3CDTF">2018-07-01T18:20:00Z</dcterms:modified>
</cp:coreProperties>
</file>